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168" w:rsidRDefault="00800168" w:rsidP="005C39F9">
      <w:pPr>
        <w:spacing w:line="360" w:lineRule="auto"/>
        <w:rPr>
          <w:i/>
          <w:sz w:val="22"/>
          <w:szCs w:val="22"/>
        </w:rPr>
      </w:pPr>
    </w:p>
    <w:p w:rsidR="005A0914" w:rsidRDefault="005A0914" w:rsidP="006830A5">
      <w:pPr>
        <w:spacing w:line="360" w:lineRule="auto"/>
        <w:jc w:val="right"/>
        <w:rPr>
          <w:i/>
          <w:sz w:val="22"/>
          <w:szCs w:val="22"/>
        </w:rPr>
      </w:pPr>
    </w:p>
    <w:p w:rsidR="006830A5" w:rsidRPr="006830A5" w:rsidRDefault="006830A5" w:rsidP="006830A5">
      <w:pPr>
        <w:spacing w:line="360" w:lineRule="auto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Załącznik nr </w:t>
      </w:r>
      <w:r w:rsidR="00023591">
        <w:rPr>
          <w:i/>
          <w:sz w:val="22"/>
          <w:szCs w:val="22"/>
        </w:rPr>
        <w:t>2</w:t>
      </w:r>
      <w:r w:rsidR="00101B64">
        <w:rPr>
          <w:i/>
          <w:sz w:val="22"/>
          <w:szCs w:val="22"/>
        </w:rPr>
        <w:t xml:space="preserve"> </w:t>
      </w:r>
      <w:r w:rsidR="00A669CC">
        <w:rPr>
          <w:i/>
          <w:sz w:val="22"/>
          <w:szCs w:val="22"/>
        </w:rPr>
        <w:t xml:space="preserve">do zapytania ofertowego </w:t>
      </w:r>
    </w:p>
    <w:p w:rsidR="00A1336E" w:rsidRDefault="00A1336E" w:rsidP="00A1336E">
      <w:pPr>
        <w:pStyle w:val="Nagwek"/>
      </w:pPr>
    </w:p>
    <w:p w:rsidR="00A1336E" w:rsidRDefault="00A1336E" w:rsidP="006830A5">
      <w:pPr>
        <w:spacing w:line="360" w:lineRule="auto"/>
        <w:jc w:val="center"/>
        <w:rPr>
          <w:b/>
          <w:sz w:val="28"/>
        </w:rPr>
      </w:pPr>
    </w:p>
    <w:p w:rsidR="006830A5" w:rsidRPr="00660236" w:rsidRDefault="006830A5" w:rsidP="006830A5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WZÓR FORMULARZA OFERTY</w:t>
      </w:r>
    </w:p>
    <w:p w:rsidR="006830A5" w:rsidRDefault="00322AAD" w:rsidP="006830A5">
      <w:pPr>
        <w:spacing w:line="360" w:lineRule="auto"/>
        <w:jc w:val="both"/>
      </w:pPr>
      <w:r>
        <w:rPr>
          <w:noProof/>
        </w:rPr>
        <w:pict>
          <v:roundrect id="_x0000_s1026" style="position:absolute;left:0;text-align:left;margin-left:-3.8pt;margin-top:6.35pt;width:158.45pt;height:57.65pt;z-index:251657728" arcsize="10923f" filled="f" strokeweight=".25pt">
            <v:textbox style="mso-next-textbox:#_x0000_s1026" inset="1pt,1pt,1pt,1pt">
              <w:txbxContent>
                <w:p w:rsidR="006830A5" w:rsidRDefault="006830A5" w:rsidP="006830A5"/>
                <w:p w:rsidR="006830A5" w:rsidRDefault="006830A5" w:rsidP="006830A5">
                  <w:pPr>
                    <w:rPr>
                      <w:sz w:val="12"/>
                    </w:rPr>
                  </w:pPr>
                </w:p>
                <w:p w:rsidR="006830A5" w:rsidRDefault="006830A5" w:rsidP="006830A5">
                  <w:pPr>
                    <w:rPr>
                      <w:sz w:val="12"/>
                    </w:rPr>
                  </w:pPr>
                </w:p>
                <w:p w:rsidR="006830A5" w:rsidRDefault="006830A5" w:rsidP="006830A5">
                  <w:pPr>
                    <w:rPr>
                      <w:sz w:val="12"/>
                    </w:rPr>
                  </w:pPr>
                </w:p>
                <w:p w:rsidR="006830A5" w:rsidRDefault="006830A5" w:rsidP="006830A5">
                  <w:pPr>
                    <w:rPr>
                      <w:sz w:val="12"/>
                    </w:rPr>
                  </w:pPr>
                </w:p>
                <w:p w:rsidR="006830A5" w:rsidRDefault="006830A5" w:rsidP="006830A5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6830A5" w:rsidRDefault="006830A5" w:rsidP="006830A5"/>
              </w:txbxContent>
            </v:textbox>
          </v:roundrect>
        </w:pict>
      </w:r>
    </w:p>
    <w:p w:rsidR="006830A5" w:rsidRDefault="006830A5" w:rsidP="006830A5">
      <w:pPr>
        <w:spacing w:line="360" w:lineRule="auto"/>
        <w:jc w:val="both"/>
      </w:pPr>
    </w:p>
    <w:p w:rsidR="006830A5" w:rsidRDefault="006830A5" w:rsidP="006830A5">
      <w:pPr>
        <w:pStyle w:val="pkt"/>
        <w:ind w:left="4248" w:firstLine="0"/>
        <w:rPr>
          <w:b/>
        </w:rPr>
      </w:pPr>
    </w:p>
    <w:p w:rsidR="00524321" w:rsidRPr="00AA721B" w:rsidRDefault="00524321" w:rsidP="00783CC2">
      <w:pPr>
        <w:pStyle w:val="pkt"/>
        <w:ind w:left="0" w:firstLine="0"/>
        <w:rPr>
          <w:b/>
          <w:sz w:val="23"/>
          <w:szCs w:val="23"/>
        </w:rPr>
      </w:pPr>
    </w:p>
    <w:p w:rsidR="001F6A88" w:rsidRDefault="001F6A88" w:rsidP="001F6A88">
      <w:pPr>
        <w:pStyle w:val="Akapitzlist"/>
        <w:spacing w:line="276" w:lineRule="auto"/>
        <w:ind w:left="0"/>
        <w:jc w:val="right"/>
        <w:rPr>
          <w:b/>
        </w:rPr>
      </w:pPr>
      <w:r w:rsidRPr="00F17F6F">
        <w:rPr>
          <w:b/>
        </w:rPr>
        <w:t xml:space="preserve">Parafia  Rzymskokatolicka </w:t>
      </w:r>
    </w:p>
    <w:p w:rsidR="001F6A88" w:rsidRDefault="001F6A88" w:rsidP="001F6A88">
      <w:pPr>
        <w:pStyle w:val="Akapitzlist"/>
        <w:spacing w:line="276" w:lineRule="auto"/>
        <w:ind w:left="0"/>
        <w:jc w:val="right"/>
        <w:rPr>
          <w:b/>
        </w:rPr>
      </w:pPr>
      <w:r w:rsidRPr="00F17F6F">
        <w:rPr>
          <w:b/>
        </w:rPr>
        <w:t xml:space="preserve">pw. Najświętszego Serca Pana Jezusa w Bóbrce </w:t>
      </w:r>
    </w:p>
    <w:p w:rsidR="001F6A88" w:rsidRDefault="001F6A88" w:rsidP="001F6A88">
      <w:pPr>
        <w:pStyle w:val="Akapitzlist"/>
        <w:spacing w:line="276" w:lineRule="auto"/>
        <w:ind w:left="0"/>
        <w:jc w:val="right"/>
        <w:rPr>
          <w:b/>
        </w:rPr>
      </w:pPr>
      <w:r w:rsidRPr="00F17F6F">
        <w:rPr>
          <w:b/>
        </w:rPr>
        <w:t xml:space="preserve">Bóbrka, ul. </w:t>
      </w:r>
      <w:r>
        <w:rPr>
          <w:b/>
        </w:rPr>
        <w:t>ks. Antoniego Dziurzyńskiego 44</w:t>
      </w:r>
      <w:r w:rsidRPr="00F17F6F">
        <w:rPr>
          <w:b/>
        </w:rPr>
        <w:t xml:space="preserve"> </w:t>
      </w:r>
    </w:p>
    <w:p w:rsidR="001F6A88" w:rsidRPr="00F17F6F" w:rsidRDefault="001F6A88" w:rsidP="001F6A88">
      <w:pPr>
        <w:pStyle w:val="Akapitzlist"/>
        <w:spacing w:line="276" w:lineRule="auto"/>
        <w:ind w:left="0"/>
        <w:jc w:val="right"/>
        <w:rPr>
          <w:b/>
        </w:rPr>
      </w:pPr>
      <w:r w:rsidRPr="00F17F6F">
        <w:rPr>
          <w:b/>
        </w:rPr>
        <w:t xml:space="preserve">38-458 Chorkówka </w:t>
      </w:r>
    </w:p>
    <w:p w:rsidR="00524321" w:rsidRPr="00AA721B" w:rsidRDefault="00524321" w:rsidP="00115D28">
      <w:pPr>
        <w:ind w:firstLine="3969"/>
        <w:jc w:val="right"/>
        <w:rPr>
          <w:b/>
          <w:sz w:val="23"/>
          <w:szCs w:val="23"/>
        </w:rPr>
      </w:pPr>
    </w:p>
    <w:p w:rsidR="006830A5" w:rsidRPr="00524321" w:rsidRDefault="006830A5" w:rsidP="006830A5">
      <w:pPr>
        <w:spacing w:line="360" w:lineRule="auto"/>
        <w:jc w:val="both"/>
        <w:rPr>
          <w:sz w:val="22"/>
          <w:szCs w:val="22"/>
        </w:rPr>
      </w:pPr>
    </w:p>
    <w:p w:rsidR="00D078EA" w:rsidRDefault="00D078EA" w:rsidP="00B31F0E">
      <w:pPr>
        <w:spacing w:after="240"/>
        <w:jc w:val="both"/>
      </w:pPr>
    </w:p>
    <w:p w:rsidR="006830A5" w:rsidRPr="00AA721B" w:rsidRDefault="006830A5" w:rsidP="001F6A88">
      <w:pPr>
        <w:spacing w:after="240"/>
        <w:jc w:val="both"/>
        <w:rPr>
          <w:sz w:val="23"/>
          <w:szCs w:val="23"/>
        </w:rPr>
      </w:pPr>
      <w:r w:rsidRPr="00B31F0E">
        <w:t xml:space="preserve">Nawiązując do zapytania ofertowego </w:t>
      </w:r>
      <w:r w:rsidRPr="001F6A88">
        <w:t xml:space="preserve">na </w:t>
      </w:r>
      <w:r w:rsidR="001F6A88" w:rsidRPr="001F6A88">
        <w:rPr>
          <w:noProof/>
        </w:rPr>
        <w:t xml:space="preserve">wykonanie robót budowlanych </w:t>
      </w:r>
      <w:r w:rsidR="001F6A88">
        <w:rPr>
          <w:noProof/>
        </w:rPr>
        <w:t xml:space="preserve">– odcieplenie </w:t>
      </w:r>
      <w:r w:rsidR="001F6A88" w:rsidRPr="001F6A88">
        <w:rPr>
          <w:noProof/>
        </w:rPr>
        <w:t>fundamentów, izolacja wodna i drenaż przy budynku „Organistówki”</w:t>
      </w:r>
      <w:r w:rsidR="001F6A88">
        <w:rPr>
          <w:noProof/>
        </w:rPr>
        <w:t xml:space="preserve"> w Bóbrce </w:t>
      </w:r>
      <w:r w:rsidR="00951BCF">
        <w:rPr>
          <w:color w:val="000000"/>
        </w:rPr>
        <w:t xml:space="preserve">, </w:t>
      </w:r>
      <w:r w:rsidRPr="00AA721B">
        <w:rPr>
          <w:sz w:val="23"/>
          <w:szCs w:val="23"/>
        </w:rPr>
        <w:t>oświadczamy</w:t>
      </w:r>
      <w:r w:rsidR="00524321" w:rsidRPr="00AA721B">
        <w:rPr>
          <w:sz w:val="23"/>
          <w:szCs w:val="23"/>
        </w:rPr>
        <w:t>,</w:t>
      </w:r>
      <w:r w:rsidR="00D264C6" w:rsidRPr="00AA721B">
        <w:rPr>
          <w:sz w:val="23"/>
          <w:szCs w:val="23"/>
        </w:rPr>
        <w:t xml:space="preserve"> że</w:t>
      </w:r>
      <w:r w:rsidR="00524321" w:rsidRPr="00AA721B">
        <w:rPr>
          <w:sz w:val="23"/>
          <w:szCs w:val="23"/>
        </w:rPr>
        <w:t xml:space="preserve"> zobowiązujemy się do wykonania zamówienia zgodnie z zapytaniem ofertowym i umową</w:t>
      </w:r>
      <w:r w:rsidR="00156E5B">
        <w:rPr>
          <w:sz w:val="23"/>
          <w:szCs w:val="23"/>
        </w:rPr>
        <w:t>, za cenę</w:t>
      </w:r>
      <w:r w:rsidR="00524321" w:rsidRPr="00AA721B">
        <w:rPr>
          <w:sz w:val="23"/>
          <w:szCs w:val="23"/>
        </w:rPr>
        <w:t xml:space="preserve">: </w:t>
      </w:r>
      <w:r w:rsidRPr="00AA721B">
        <w:rPr>
          <w:sz w:val="23"/>
          <w:szCs w:val="23"/>
        </w:rPr>
        <w:t xml:space="preserve"> </w:t>
      </w:r>
      <w:r w:rsidRPr="00AA721B">
        <w:rPr>
          <w:b/>
          <w:sz w:val="23"/>
          <w:szCs w:val="23"/>
        </w:rPr>
        <w:t xml:space="preserve"> </w:t>
      </w:r>
    </w:p>
    <w:p w:rsidR="00524321" w:rsidRPr="00AA721B" w:rsidRDefault="00524321" w:rsidP="00524321">
      <w:pPr>
        <w:rPr>
          <w:b/>
          <w:bCs/>
          <w:iCs/>
          <w:sz w:val="23"/>
          <w:szCs w:val="23"/>
        </w:rPr>
      </w:pPr>
    </w:p>
    <w:p w:rsidR="00951BCF" w:rsidRDefault="00B86DBA" w:rsidP="00951BCF">
      <w:pPr>
        <w:numPr>
          <w:ilvl w:val="0"/>
          <w:numId w:val="34"/>
        </w:numPr>
        <w:ind w:left="284" w:hanging="284"/>
        <w:rPr>
          <w:iCs/>
          <w:sz w:val="23"/>
          <w:szCs w:val="23"/>
        </w:rPr>
      </w:pPr>
      <w:r w:rsidRPr="00B86DBA">
        <w:rPr>
          <w:iCs/>
          <w:sz w:val="23"/>
          <w:szCs w:val="23"/>
        </w:rPr>
        <w:t xml:space="preserve"> </w:t>
      </w:r>
      <w:r w:rsidRPr="00AA721B">
        <w:rPr>
          <w:iCs/>
          <w:sz w:val="23"/>
          <w:szCs w:val="23"/>
        </w:rPr>
        <w:t xml:space="preserve">Cena </w:t>
      </w:r>
      <w:r w:rsidR="00951BCF">
        <w:rPr>
          <w:iCs/>
          <w:sz w:val="23"/>
          <w:szCs w:val="23"/>
        </w:rPr>
        <w:t xml:space="preserve">netto ……………………. zł, podatek VAT 23 % …………….. zł. </w:t>
      </w:r>
    </w:p>
    <w:p w:rsidR="00B86DBA" w:rsidRPr="00AA721B" w:rsidRDefault="00951BCF" w:rsidP="00B86DBA">
      <w:pPr>
        <w:rPr>
          <w:iCs/>
          <w:color w:val="000000"/>
          <w:sz w:val="23"/>
          <w:szCs w:val="23"/>
        </w:rPr>
      </w:pPr>
      <w:r>
        <w:rPr>
          <w:iCs/>
          <w:sz w:val="23"/>
          <w:szCs w:val="23"/>
        </w:rPr>
        <w:br/>
        <w:t>Łącznie wartość brutto zadania ………………………………………… zł</w:t>
      </w:r>
    </w:p>
    <w:p w:rsidR="00B86DBA" w:rsidRDefault="00B86DBA" w:rsidP="00B86DBA">
      <w:pPr>
        <w:rPr>
          <w:b/>
          <w:iCs/>
          <w:color w:val="000000"/>
          <w:sz w:val="23"/>
          <w:szCs w:val="23"/>
        </w:rPr>
      </w:pPr>
    </w:p>
    <w:p w:rsidR="00951BCF" w:rsidRPr="00951BCF" w:rsidRDefault="00951BCF" w:rsidP="00951BCF">
      <w:pPr>
        <w:numPr>
          <w:ilvl w:val="0"/>
          <w:numId w:val="34"/>
        </w:numPr>
        <w:ind w:left="426" w:hanging="426"/>
        <w:rPr>
          <w:b/>
          <w:iCs/>
          <w:color w:val="000000"/>
          <w:sz w:val="23"/>
          <w:szCs w:val="23"/>
        </w:rPr>
      </w:pPr>
      <w:r w:rsidRPr="00951BCF">
        <w:rPr>
          <w:b/>
          <w:iCs/>
          <w:color w:val="000000"/>
          <w:sz w:val="23"/>
          <w:szCs w:val="23"/>
        </w:rPr>
        <w:t>Oświadczenia</w:t>
      </w:r>
    </w:p>
    <w:p w:rsidR="00F8796F" w:rsidRPr="00B500CD" w:rsidRDefault="00F8796F" w:rsidP="00951BCF">
      <w:pPr>
        <w:rPr>
          <w:i/>
          <w:iCs/>
          <w:sz w:val="18"/>
          <w:szCs w:val="18"/>
        </w:rPr>
      </w:pPr>
    </w:p>
    <w:p w:rsidR="00524321" w:rsidRPr="00AA721B" w:rsidRDefault="006830A5" w:rsidP="00161BE0">
      <w:pPr>
        <w:numPr>
          <w:ilvl w:val="0"/>
          <w:numId w:val="24"/>
        </w:numPr>
        <w:jc w:val="both"/>
        <w:rPr>
          <w:b/>
          <w:sz w:val="23"/>
          <w:szCs w:val="23"/>
        </w:rPr>
      </w:pPr>
      <w:r w:rsidRPr="00AA721B">
        <w:rPr>
          <w:sz w:val="23"/>
          <w:szCs w:val="23"/>
        </w:rPr>
        <w:t xml:space="preserve">Oświadczamy, </w:t>
      </w:r>
      <w:r w:rsidR="00524321" w:rsidRPr="00AA721B">
        <w:rPr>
          <w:sz w:val="23"/>
          <w:szCs w:val="23"/>
        </w:rPr>
        <w:t xml:space="preserve">iż termin wykonania zamówienia </w:t>
      </w:r>
      <w:r w:rsidRPr="00AA721B">
        <w:rPr>
          <w:sz w:val="23"/>
          <w:szCs w:val="23"/>
        </w:rPr>
        <w:t>oraz warunki płatności, będą zgodne z zapisami przedstawionym</w:t>
      </w:r>
      <w:r w:rsidR="00C35058">
        <w:rPr>
          <w:sz w:val="23"/>
          <w:szCs w:val="23"/>
        </w:rPr>
        <w:t>i w zapytaniu ofertowym</w:t>
      </w:r>
      <w:r w:rsidRPr="00AA721B">
        <w:rPr>
          <w:sz w:val="23"/>
          <w:szCs w:val="23"/>
        </w:rPr>
        <w:t xml:space="preserve">. Zakres zamówienia przewidziany do wykonania będzie zgodny z zakresem objętym ww. zapytaniem ofertowym. </w:t>
      </w:r>
    </w:p>
    <w:p w:rsidR="00524321" w:rsidRPr="00AA721B" w:rsidRDefault="006830A5" w:rsidP="00161BE0">
      <w:pPr>
        <w:numPr>
          <w:ilvl w:val="0"/>
          <w:numId w:val="24"/>
        </w:numPr>
        <w:jc w:val="both"/>
        <w:rPr>
          <w:b/>
          <w:sz w:val="23"/>
          <w:szCs w:val="23"/>
        </w:rPr>
      </w:pPr>
      <w:r w:rsidRPr="00AA721B">
        <w:rPr>
          <w:sz w:val="23"/>
          <w:szCs w:val="23"/>
        </w:rPr>
        <w:t xml:space="preserve">Oświadczamy, iż </w:t>
      </w:r>
      <w:r w:rsidR="00524321" w:rsidRPr="00AA721B">
        <w:rPr>
          <w:sz w:val="23"/>
          <w:szCs w:val="23"/>
        </w:rPr>
        <w:t>posiadamy odpowiednią wiedzę i doświadczenie gwarantujące prawidłową realizację zamówienia</w:t>
      </w:r>
      <w:r w:rsidRPr="00AA721B">
        <w:rPr>
          <w:sz w:val="23"/>
          <w:szCs w:val="23"/>
        </w:rPr>
        <w:t>.</w:t>
      </w:r>
      <w:r w:rsidR="00D264C6" w:rsidRPr="00AA721B">
        <w:rPr>
          <w:sz w:val="23"/>
          <w:szCs w:val="23"/>
        </w:rPr>
        <w:t xml:space="preserve"> </w:t>
      </w:r>
    </w:p>
    <w:p w:rsidR="00524321" w:rsidRPr="00AA721B" w:rsidRDefault="006830A5" w:rsidP="00161BE0">
      <w:pPr>
        <w:numPr>
          <w:ilvl w:val="0"/>
          <w:numId w:val="24"/>
        </w:numPr>
        <w:jc w:val="both"/>
        <w:rPr>
          <w:b/>
          <w:sz w:val="23"/>
          <w:szCs w:val="23"/>
        </w:rPr>
      </w:pPr>
      <w:r w:rsidRPr="00AA721B">
        <w:rPr>
          <w:sz w:val="23"/>
          <w:szCs w:val="23"/>
        </w:rPr>
        <w:t xml:space="preserve">Oświadczamy, że dysponujemy osobami legitymującymi się odpowiednimi uprawnieniami </w:t>
      </w:r>
      <w:r w:rsidRPr="00AA721B">
        <w:rPr>
          <w:sz w:val="23"/>
          <w:szCs w:val="23"/>
        </w:rPr>
        <w:br/>
        <w:t xml:space="preserve">i doświadczeniem zawodowym niezbędnym do prawidłowej realizacji zamówienia. </w:t>
      </w:r>
    </w:p>
    <w:p w:rsidR="00524321" w:rsidRPr="00AA721B" w:rsidRDefault="006830A5" w:rsidP="00161BE0">
      <w:pPr>
        <w:numPr>
          <w:ilvl w:val="0"/>
          <w:numId w:val="24"/>
        </w:numPr>
        <w:jc w:val="both"/>
        <w:rPr>
          <w:b/>
          <w:sz w:val="23"/>
          <w:szCs w:val="23"/>
        </w:rPr>
      </w:pPr>
      <w:r w:rsidRPr="00AA721B">
        <w:rPr>
          <w:sz w:val="23"/>
          <w:szCs w:val="23"/>
        </w:rPr>
        <w:t>Oświadczamy, że uważamy się za związanych nini</w:t>
      </w:r>
      <w:r w:rsidR="008A037B" w:rsidRPr="00AA721B">
        <w:rPr>
          <w:sz w:val="23"/>
          <w:szCs w:val="23"/>
        </w:rPr>
        <w:t xml:space="preserve">ejszą ofertą na czas wskazany </w:t>
      </w:r>
      <w:r w:rsidRPr="00AA721B">
        <w:rPr>
          <w:sz w:val="23"/>
          <w:szCs w:val="23"/>
        </w:rPr>
        <w:t>w zapytaniu ofertowym</w:t>
      </w:r>
      <w:r w:rsidR="00D264C6" w:rsidRPr="00AA721B">
        <w:rPr>
          <w:sz w:val="23"/>
          <w:szCs w:val="23"/>
        </w:rPr>
        <w:t>.</w:t>
      </w:r>
      <w:r w:rsidRPr="00AA721B">
        <w:rPr>
          <w:sz w:val="23"/>
          <w:szCs w:val="23"/>
        </w:rPr>
        <w:t xml:space="preserve"> </w:t>
      </w:r>
    </w:p>
    <w:p w:rsidR="00AA721B" w:rsidRPr="00AA721B" w:rsidRDefault="006830A5" w:rsidP="00161BE0">
      <w:pPr>
        <w:numPr>
          <w:ilvl w:val="0"/>
          <w:numId w:val="24"/>
        </w:numPr>
        <w:jc w:val="both"/>
        <w:rPr>
          <w:b/>
          <w:sz w:val="23"/>
          <w:szCs w:val="23"/>
        </w:rPr>
      </w:pPr>
      <w:r w:rsidRPr="00AA721B">
        <w:rPr>
          <w:sz w:val="23"/>
          <w:szCs w:val="23"/>
        </w:rPr>
        <w:t xml:space="preserve">Oświadczamy, że zawarty </w:t>
      </w:r>
      <w:r w:rsidR="00D264C6" w:rsidRPr="00AA721B">
        <w:rPr>
          <w:sz w:val="23"/>
          <w:szCs w:val="23"/>
        </w:rPr>
        <w:t xml:space="preserve">w zapytaniu ofertowym z dnia </w:t>
      </w:r>
      <w:r w:rsidRPr="00AA721B">
        <w:rPr>
          <w:sz w:val="23"/>
          <w:szCs w:val="23"/>
        </w:rPr>
        <w:t>projekt umowy został  przez nas zaakceptowany i zobowiązujemy się, w przypadku wybrania naszej oferty, do zawarcia umowy na wyżej wymienionych warunkach w miejsc</w:t>
      </w:r>
      <w:r w:rsidR="00AA721B" w:rsidRPr="00AA721B">
        <w:rPr>
          <w:sz w:val="23"/>
          <w:szCs w:val="23"/>
        </w:rPr>
        <w:t>u i terminie wyznaczonym przez Z</w:t>
      </w:r>
      <w:r w:rsidRPr="00AA721B">
        <w:rPr>
          <w:sz w:val="23"/>
          <w:szCs w:val="23"/>
        </w:rPr>
        <w:t>amawiającego.</w:t>
      </w:r>
    </w:p>
    <w:p w:rsidR="006830A5" w:rsidRPr="00AA721B" w:rsidRDefault="006830A5" w:rsidP="00161BE0">
      <w:pPr>
        <w:numPr>
          <w:ilvl w:val="0"/>
          <w:numId w:val="24"/>
        </w:numPr>
        <w:jc w:val="both"/>
        <w:rPr>
          <w:b/>
          <w:sz w:val="23"/>
          <w:szCs w:val="23"/>
        </w:rPr>
      </w:pPr>
      <w:r w:rsidRPr="00AA721B">
        <w:rPr>
          <w:sz w:val="23"/>
          <w:szCs w:val="23"/>
        </w:rPr>
        <w:t>Podwykonawcom zamierzamy powierzyć wykonanie następujących części zamówienia:</w:t>
      </w:r>
    </w:p>
    <w:p w:rsidR="006830A5" w:rsidRPr="00AA721B" w:rsidRDefault="006830A5" w:rsidP="00161BE0">
      <w:pPr>
        <w:numPr>
          <w:ilvl w:val="1"/>
          <w:numId w:val="27"/>
        </w:numPr>
        <w:ind w:left="708"/>
        <w:jc w:val="both"/>
        <w:rPr>
          <w:sz w:val="23"/>
          <w:szCs w:val="23"/>
        </w:rPr>
      </w:pPr>
      <w:r w:rsidRPr="00AA721B">
        <w:rPr>
          <w:sz w:val="23"/>
          <w:szCs w:val="23"/>
        </w:rPr>
        <w:t>wykonanie .........................................................................................................................</w:t>
      </w:r>
    </w:p>
    <w:p w:rsidR="006830A5" w:rsidRPr="00AA721B" w:rsidRDefault="006830A5" w:rsidP="00161BE0">
      <w:pPr>
        <w:numPr>
          <w:ilvl w:val="1"/>
          <w:numId w:val="27"/>
        </w:numPr>
        <w:ind w:left="708"/>
        <w:jc w:val="both"/>
        <w:rPr>
          <w:sz w:val="23"/>
          <w:szCs w:val="23"/>
        </w:rPr>
      </w:pPr>
      <w:r w:rsidRPr="00AA721B">
        <w:rPr>
          <w:sz w:val="23"/>
          <w:szCs w:val="23"/>
        </w:rPr>
        <w:t>wykonanie .........................................................................................................................</w:t>
      </w:r>
    </w:p>
    <w:p w:rsidR="006830A5" w:rsidRDefault="006830A5" w:rsidP="00161BE0">
      <w:pPr>
        <w:numPr>
          <w:ilvl w:val="0"/>
          <w:numId w:val="24"/>
        </w:numPr>
        <w:jc w:val="both"/>
        <w:rPr>
          <w:sz w:val="23"/>
          <w:szCs w:val="23"/>
        </w:rPr>
      </w:pPr>
      <w:r w:rsidRPr="00AA721B">
        <w:rPr>
          <w:sz w:val="23"/>
          <w:szCs w:val="23"/>
        </w:rPr>
        <w:t>Załącznikami do niniejszej oferty są:</w:t>
      </w:r>
    </w:p>
    <w:p w:rsidR="00951BCF" w:rsidRPr="00AA721B" w:rsidRDefault="00951BCF" w:rsidP="00951BCF">
      <w:pPr>
        <w:ind w:left="360"/>
        <w:jc w:val="both"/>
        <w:rPr>
          <w:sz w:val="23"/>
          <w:szCs w:val="23"/>
        </w:rPr>
      </w:pPr>
    </w:p>
    <w:p w:rsidR="00AA721B" w:rsidRPr="00AA721B" w:rsidRDefault="00AA721B" w:rsidP="00AA721B">
      <w:pPr>
        <w:ind w:left="72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8395"/>
      </w:tblGrid>
      <w:tr w:rsidR="006830A5" w:rsidRPr="00524321" w:rsidTr="00AA721B">
        <w:tc>
          <w:tcPr>
            <w:tcW w:w="709" w:type="dxa"/>
          </w:tcPr>
          <w:p w:rsidR="006830A5" w:rsidRPr="00524321" w:rsidRDefault="006830A5" w:rsidP="00183C62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524321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8395" w:type="dxa"/>
          </w:tcPr>
          <w:p w:rsidR="006830A5" w:rsidRPr="00524321" w:rsidRDefault="006830A5" w:rsidP="00183C6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6830A5" w:rsidRPr="00524321" w:rsidTr="00AA721B">
        <w:tc>
          <w:tcPr>
            <w:tcW w:w="709" w:type="dxa"/>
          </w:tcPr>
          <w:p w:rsidR="006830A5" w:rsidRPr="00524321" w:rsidRDefault="006830A5" w:rsidP="00183C62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524321">
              <w:rPr>
                <w:sz w:val="22"/>
                <w:szCs w:val="22"/>
              </w:rPr>
              <w:t>2</w:t>
            </w:r>
          </w:p>
        </w:tc>
        <w:tc>
          <w:tcPr>
            <w:tcW w:w="8395" w:type="dxa"/>
          </w:tcPr>
          <w:p w:rsidR="006830A5" w:rsidRPr="00524321" w:rsidRDefault="006830A5" w:rsidP="00183C6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6830A5" w:rsidRPr="00524321" w:rsidTr="00AA721B">
        <w:tc>
          <w:tcPr>
            <w:tcW w:w="709" w:type="dxa"/>
          </w:tcPr>
          <w:p w:rsidR="006830A5" w:rsidRPr="00524321" w:rsidRDefault="006830A5" w:rsidP="00183C62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524321">
              <w:rPr>
                <w:sz w:val="22"/>
                <w:szCs w:val="22"/>
              </w:rPr>
              <w:t>3</w:t>
            </w:r>
          </w:p>
        </w:tc>
        <w:tc>
          <w:tcPr>
            <w:tcW w:w="8395" w:type="dxa"/>
          </w:tcPr>
          <w:p w:rsidR="006830A5" w:rsidRPr="00524321" w:rsidRDefault="006830A5" w:rsidP="00183C6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6830A5" w:rsidRPr="00524321" w:rsidTr="00AA721B">
        <w:tc>
          <w:tcPr>
            <w:tcW w:w="709" w:type="dxa"/>
          </w:tcPr>
          <w:p w:rsidR="006830A5" w:rsidRPr="00524321" w:rsidRDefault="006830A5" w:rsidP="00183C62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524321">
              <w:rPr>
                <w:sz w:val="22"/>
                <w:szCs w:val="22"/>
              </w:rPr>
              <w:t>4</w:t>
            </w:r>
          </w:p>
        </w:tc>
        <w:tc>
          <w:tcPr>
            <w:tcW w:w="8395" w:type="dxa"/>
          </w:tcPr>
          <w:p w:rsidR="006830A5" w:rsidRPr="00524321" w:rsidRDefault="006830A5" w:rsidP="00183C6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6830A5" w:rsidRPr="00524321" w:rsidRDefault="006830A5" w:rsidP="006830A5">
      <w:pPr>
        <w:spacing w:line="360" w:lineRule="auto"/>
        <w:jc w:val="both"/>
        <w:rPr>
          <w:sz w:val="22"/>
          <w:szCs w:val="22"/>
        </w:rPr>
      </w:pPr>
    </w:p>
    <w:p w:rsidR="006830A5" w:rsidRPr="00AA721B" w:rsidRDefault="006830A5" w:rsidP="006830A5">
      <w:pPr>
        <w:spacing w:line="360" w:lineRule="auto"/>
        <w:jc w:val="both"/>
        <w:rPr>
          <w:b/>
          <w:bCs/>
          <w:sz w:val="23"/>
          <w:szCs w:val="23"/>
        </w:rPr>
      </w:pPr>
      <w:r w:rsidRPr="00AA721B">
        <w:rPr>
          <w:b/>
          <w:bCs/>
          <w:sz w:val="23"/>
          <w:szCs w:val="23"/>
        </w:rPr>
        <w:t>UWAGA!!!!! Proszę wypełnić obowiązkowo.</w:t>
      </w:r>
    </w:p>
    <w:p w:rsidR="006830A5" w:rsidRPr="00AA721B" w:rsidRDefault="006830A5" w:rsidP="006830A5">
      <w:pPr>
        <w:spacing w:line="360" w:lineRule="auto"/>
        <w:jc w:val="both"/>
        <w:rPr>
          <w:b/>
          <w:bCs/>
          <w:sz w:val="23"/>
          <w:szCs w:val="23"/>
        </w:rPr>
      </w:pPr>
      <w:r w:rsidRPr="00AA721B">
        <w:rPr>
          <w:b/>
          <w:bCs/>
          <w:sz w:val="23"/>
          <w:szCs w:val="23"/>
        </w:rPr>
        <w:t>Dane kontaktowe Wykonawcy:   </w:t>
      </w:r>
    </w:p>
    <w:p w:rsidR="006830A5" w:rsidRPr="00AA721B" w:rsidRDefault="006830A5" w:rsidP="006830A5">
      <w:pPr>
        <w:spacing w:line="360" w:lineRule="auto"/>
        <w:jc w:val="both"/>
        <w:rPr>
          <w:b/>
          <w:bCs/>
          <w:sz w:val="23"/>
          <w:szCs w:val="23"/>
        </w:rPr>
      </w:pPr>
      <w:r w:rsidRPr="00AA721B">
        <w:rPr>
          <w:b/>
          <w:bCs/>
          <w:sz w:val="23"/>
          <w:szCs w:val="23"/>
        </w:rPr>
        <w:t>Pełna nazwa wykonawcy zgodnie z wpisem do ewidencji działalności gospodarczej lub KRS :  …………………………………………………………………………………………..</w:t>
      </w:r>
    </w:p>
    <w:p w:rsidR="006830A5" w:rsidRPr="00AA721B" w:rsidRDefault="006830A5" w:rsidP="006830A5">
      <w:pPr>
        <w:spacing w:line="360" w:lineRule="auto"/>
        <w:jc w:val="both"/>
        <w:rPr>
          <w:b/>
          <w:bCs/>
          <w:sz w:val="23"/>
          <w:szCs w:val="23"/>
          <w:lang w:val="fr-FR"/>
        </w:rPr>
      </w:pPr>
      <w:r w:rsidRPr="00AA721B">
        <w:rPr>
          <w:b/>
          <w:bCs/>
          <w:sz w:val="23"/>
          <w:szCs w:val="23"/>
          <w:lang w:val="fr-FR"/>
        </w:rPr>
        <w:t>telefon ..........................................</w:t>
      </w:r>
    </w:p>
    <w:p w:rsidR="006830A5" w:rsidRPr="00AA721B" w:rsidRDefault="006830A5" w:rsidP="006830A5">
      <w:pPr>
        <w:spacing w:line="360" w:lineRule="auto"/>
        <w:jc w:val="both"/>
        <w:rPr>
          <w:b/>
          <w:bCs/>
          <w:sz w:val="23"/>
          <w:szCs w:val="23"/>
          <w:lang w:val="fr-FR"/>
        </w:rPr>
      </w:pPr>
      <w:r w:rsidRPr="00AA721B">
        <w:rPr>
          <w:b/>
          <w:bCs/>
          <w:sz w:val="23"/>
          <w:szCs w:val="23"/>
          <w:lang w:val="fr-FR"/>
        </w:rPr>
        <w:t>Fax. ..............................................</w:t>
      </w:r>
    </w:p>
    <w:p w:rsidR="006830A5" w:rsidRPr="00AA721B" w:rsidRDefault="006830A5" w:rsidP="006830A5">
      <w:pPr>
        <w:spacing w:line="360" w:lineRule="auto"/>
        <w:jc w:val="both"/>
        <w:rPr>
          <w:b/>
          <w:bCs/>
          <w:sz w:val="23"/>
          <w:szCs w:val="23"/>
          <w:lang w:val="fr-FR"/>
        </w:rPr>
      </w:pPr>
      <w:r w:rsidRPr="00AA721B">
        <w:rPr>
          <w:b/>
          <w:bCs/>
          <w:sz w:val="23"/>
          <w:szCs w:val="23"/>
          <w:lang w:val="fr-FR"/>
        </w:rPr>
        <w:t xml:space="preserve"> e-mail: .........................................</w:t>
      </w:r>
    </w:p>
    <w:p w:rsidR="006830A5" w:rsidRPr="00AA721B" w:rsidRDefault="006830A5" w:rsidP="006830A5">
      <w:pPr>
        <w:spacing w:line="360" w:lineRule="auto"/>
        <w:jc w:val="both"/>
        <w:rPr>
          <w:b/>
          <w:bCs/>
          <w:sz w:val="23"/>
          <w:szCs w:val="23"/>
          <w:lang w:val="fr-FR"/>
        </w:rPr>
      </w:pPr>
      <w:r w:rsidRPr="00AA721B">
        <w:rPr>
          <w:b/>
          <w:bCs/>
          <w:sz w:val="23"/>
          <w:szCs w:val="23"/>
          <w:lang w:val="fr-FR"/>
        </w:rPr>
        <w:t>NIP: …..........................................</w:t>
      </w:r>
    </w:p>
    <w:p w:rsidR="006830A5" w:rsidRPr="00AA721B" w:rsidRDefault="006830A5" w:rsidP="006830A5">
      <w:pPr>
        <w:spacing w:line="360" w:lineRule="auto"/>
        <w:jc w:val="both"/>
        <w:rPr>
          <w:b/>
          <w:bCs/>
          <w:sz w:val="23"/>
          <w:szCs w:val="23"/>
        </w:rPr>
      </w:pPr>
      <w:r w:rsidRPr="00AA721B">
        <w:rPr>
          <w:b/>
          <w:bCs/>
          <w:sz w:val="23"/>
          <w:szCs w:val="23"/>
        </w:rPr>
        <w:t>REGON: ……………………………</w:t>
      </w:r>
    </w:p>
    <w:p w:rsidR="006830A5" w:rsidRPr="00D264C6" w:rsidRDefault="006830A5" w:rsidP="004B43FF">
      <w:pPr>
        <w:pStyle w:val="Nagwek2"/>
        <w:numPr>
          <w:ilvl w:val="0"/>
          <w:numId w:val="0"/>
        </w:numPr>
      </w:pPr>
    </w:p>
    <w:p w:rsidR="006830A5" w:rsidRPr="00AC73BC" w:rsidRDefault="006830A5" w:rsidP="006830A5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 w:rsidRPr="00AC73BC">
        <w:rPr>
          <w:u w:val="dotted"/>
        </w:rPr>
        <w:tab/>
      </w:r>
      <w:r w:rsidRPr="00AC73BC">
        <w:t xml:space="preserve"> dnia </w:t>
      </w:r>
      <w:r w:rsidRPr="00AC73BC">
        <w:rPr>
          <w:u w:val="dotted"/>
        </w:rPr>
        <w:tab/>
      </w:r>
      <w:r w:rsidRPr="00AC73BC">
        <w:tab/>
      </w:r>
      <w:r w:rsidRPr="00AC73BC">
        <w:rPr>
          <w:u w:val="dotted"/>
        </w:rPr>
        <w:tab/>
      </w:r>
    </w:p>
    <w:p w:rsidR="006830A5" w:rsidRDefault="006830A5" w:rsidP="006830A5">
      <w:pPr>
        <w:ind w:left="5529"/>
        <w:jc w:val="center"/>
        <w:rPr>
          <w:vertAlign w:val="superscript"/>
        </w:rPr>
      </w:pPr>
      <w:r w:rsidRPr="00AC73BC">
        <w:rPr>
          <w:vertAlign w:val="superscript"/>
        </w:rPr>
        <w:t>podpis osoby uprawnionej do składania oświadczeń woli w imieniu Wykonawcy</w:t>
      </w:r>
    </w:p>
    <w:p w:rsidR="000D4B4D" w:rsidRDefault="000D4B4D" w:rsidP="006830A5">
      <w:pPr>
        <w:ind w:left="5529"/>
        <w:jc w:val="center"/>
        <w:rPr>
          <w:vertAlign w:val="superscript"/>
        </w:rPr>
      </w:pPr>
    </w:p>
    <w:p w:rsidR="00B500CD" w:rsidRDefault="00B500CD" w:rsidP="006830A5">
      <w:pPr>
        <w:ind w:left="5529"/>
        <w:jc w:val="center"/>
        <w:rPr>
          <w:vertAlign w:val="superscript"/>
        </w:rPr>
      </w:pPr>
    </w:p>
    <w:p w:rsidR="00AA721B" w:rsidRDefault="00AA721B" w:rsidP="00B500CD">
      <w:pPr>
        <w:rPr>
          <w:i/>
        </w:rPr>
      </w:pPr>
    </w:p>
    <w:p w:rsidR="00A1336E" w:rsidRDefault="00A1336E" w:rsidP="00A1336E">
      <w:pPr>
        <w:rPr>
          <w:i/>
        </w:rPr>
      </w:pPr>
    </w:p>
    <w:p w:rsidR="00F8796F" w:rsidRDefault="00F8796F" w:rsidP="00A1336E">
      <w:pPr>
        <w:rPr>
          <w:i/>
        </w:rPr>
      </w:pPr>
    </w:p>
    <w:p w:rsidR="00E165AD" w:rsidRPr="00DE35AF" w:rsidRDefault="00E165AD" w:rsidP="00DE35AF"/>
    <w:sectPr w:rsidR="00E165AD" w:rsidRPr="00DE35AF" w:rsidSect="008F4720">
      <w:footerReference w:type="default" r:id="rId8"/>
      <w:headerReference w:type="first" r:id="rId9"/>
      <w:pgSz w:w="11906" w:h="16838" w:code="9"/>
      <w:pgMar w:top="1135" w:right="1133" w:bottom="1418" w:left="1304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5164" w:rsidRDefault="00B05164">
      <w:r>
        <w:separator/>
      </w:r>
    </w:p>
  </w:endnote>
  <w:endnote w:type="continuationSeparator" w:id="1">
    <w:p w:rsidR="00B05164" w:rsidRDefault="00B051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Segoe UI Symbol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D3C" w:rsidRDefault="00322AAD">
    <w:pPr>
      <w:pStyle w:val="Stopka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z-index:251657728" from="0,5.05pt" to="459pt,5.05pt"/>
      </w:pict>
    </w:r>
  </w:p>
  <w:p w:rsidR="00040D3C" w:rsidRDefault="00040D3C">
    <w:pPr>
      <w:pStyle w:val="Stopka"/>
      <w:tabs>
        <w:tab w:val="clear" w:pos="4536"/>
        <w:tab w:val="right" w:pos="9000"/>
      </w:tabs>
      <w:rPr>
        <w:sz w:val="18"/>
        <w:szCs w:val="18"/>
      </w:rPr>
    </w:pPr>
    <w:r>
      <w:rPr>
        <w:sz w:val="18"/>
        <w:szCs w:val="18"/>
      </w:rPr>
      <w:tab/>
      <w:t xml:space="preserve">Strona: </w:t>
    </w:r>
    <w:r w:rsidR="00322AAD">
      <w:rPr>
        <w:rStyle w:val="Numerstrony"/>
        <w:sz w:val="18"/>
        <w:szCs w:val="18"/>
      </w:rPr>
      <w:fldChar w:fldCharType="begin"/>
    </w:r>
    <w:r>
      <w:rPr>
        <w:rStyle w:val="Numerstrony"/>
        <w:sz w:val="18"/>
        <w:szCs w:val="18"/>
      </w:rPr>
      <w:instrText xml:space="preserve"> PAGE </w:instrText>
    </w:r>
    <w:r w:rsidR="00322AAD">
      <w:rPr>
        <w:rStyle w:val="Numerstrony"/>
        <w:sz w:val="18"/>
        <w:szCs w:val="18"/>
      </w:rPr>
      <w:fldChar w:fldCharType="separate"/>
    </w:r>
    <w:r w:rsidR="007F46CF">
      <w:rPr>
        <w:rStyle w:val="Numerstrony"/>
        <w:noProof/>
        <w:sz w:val="18"/>
        <w:szCs w:val="18"/>
      </w:rPr>
      <w:t>2</w:t>
    </w:r>
    <w:r w:rsidR="00322AAD">
      <w:rPr>
        <w:rStyle w:val="Numerstrony"/>
        <w:sz w:val="18"/>
        <w:szCs w:val="18"/>
      </w:rPr>
      <w:fldChar w:fldCharType="end"/>
    </w:r>
    <w:r>
      <w:rPr>
        <w:rStyle w:val="Numerstrony"/>
        <w:sz w:val="18"/>
        <w:szCs w:val="18"/>
      </w:rPr>
      <w:t>/</w:t>
    </w:r>
    <w:r w:rsidR="00322AAD">
      <w:rPr>
        <w:rStyle w:val="Numerstrony"/>
        <w:sz w:val="18"/>
        <w:szCs w:val="18"/>
      </w:rPr>
      <w:fldChar w:fldCharType="begin"/>
    </w:r>
    <w:r>
      <w:rPr>
        <w:rStyle w:val="Numerstrony"/>
        <w:sz w:val="18"/>
        <w:szCs w:val="18"/>
      </w:rPr>
      <w:instrText xml:space="preserve"> NUMPAGES </w:instrText>
    </w:r>
    <w:r w:rsidR="00322AAD">
      <w:rPr>
        <w:rStyle w:val="Numerstrony"/>
        <w:sz w:val="18"/>
        <w:szCs w:val="18"/>
      </w:rPr>
      <w:fldChar w:fldCharType="separate"/>
    </w:r>
    <w:r w:rsidR="007F46CF">
      <w:rPr>
        <w:rStyle w:val="Numerstrony"/>
        <w:noProof/>
        <w:sz w:val="18"/>
        <w:szCs w:val="18"/>
      </w:rPr>
      <w:t>2</w:t>
    </w:r>
    <w:r w:rsidR="00322AAD">
      <w:rPr>
        <w:rStyle w:val="Numerstrony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5164" w:rsidRDefault="00B05164">
      <w:r>
        <w:separator/>
      </w:r>
    </w:p>
  </w:footnote>
  <w:footnote w:type="continuationSeparator" w:id="1">
    <w:p w:rsidR="00B05164" w:rsidRDefault="00B051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C1D" w:rsidRDefault="00E75C1D" w:rsidP="0036459B">
    <w:pPr>
      <w:pStyle w:val="Nagwek"/>
      <w:tabs>
        <w:tab w:val="clear" w:pos="4536"/>
        <w:tab w:val="clear" w:pos="9072"/>
        <w:tab w:val="left" w:pos="3840"/>
      </w:tabs>
    </w:pPr>
    <w:r>
      <w:t xml:space="preserve">                              </w:t>
    </w:r>
    <w:r w:rsidR="002E3E54">
      <w:t xml:space="preserve">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5"/>
    <w:multiLevelType w:val="multilevel"/>
    <w:tmpl w:val="00000005"/>
    <w:name w:val="WW8Num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416"/>
        </w:tabs>
        <w:ind w:left="1416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2496"/>
        </w:tabs>
        <w:ind w:left="2496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3216"/>
        </w:tabs>
        <w:ind w:left="3216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3576"/>
        </w:tabs>
        <w:ind w:left="3576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936"/>
        </w:tabs>
        <w:ind w:left="3936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4296"/>
        </w:tabs>
        <w:ind w:left="4296" w:hanging="360"/>
      </w:pPr>
      <w:rPr>
        <w:rFonts w:ascii="Symbol" w:hAnsi="Symbol"/>
      </w:rPr>
    </w:lvl>
  </w:abstractNum>
  <w:abstractNum w:abstractNumId="7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E"/>
    <w:multiLevelType w:val="multilevel"/>
    <w:tmpl w:val="0664992C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Roman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00000013"/>
    <w:multiLevelType w:val="multi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14"/>
    <w:multiLevelType w:val="multilevel"/>
    <w:tmpl w:val="DFE87290"/>
    <w:name w:val="WW8Num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</w:abstractNum>
  <w:abstractNum w:abstractNumId="15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00000016"/>
    <w:multiLevelType w:val="multilevel"/>
    <w:tmpl w:val="00000016"/>
    <w:name w:val="WW8Num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47A7700"/>
    <w:multiLevelType w:val="multilevel"/>
    <w:tmpl w:val="09E4E5E2"/>
    <w:lvl w:ilvl="0">
      <w:start w:val="1"/>
      <w:numFmt w:val="bullet"/>
      <w:lvlText w:val=""/>
      <w:lvlJc w:val="left"/>
      <w:pPr>
        <w:tabs>
          <w:tab w:val="num" w:pos="1091"/>
        </w:tabs>
        <w:ind w:left="1091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51"/>
        </w:tabs>
        <w:ind w:left="1451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811"/>
        </w:tabs>
        <w:ind w:left="1811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2171"/>
        </w:tabs>
        <w:ind w:left="2171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531"/>
        </w:tabs>
        <w:ind w:left="2531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891"/>
        </w:tabs>
        <w:ind w:left="2891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3251"/>
        </w:tabs>
        <w:ind w:left="3251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611"/>
        </w:tabs>
        <w:ind w:left="3611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971"/>
        </w:tabs>
        <w:ind w:left="3971" w:hanging="360"/>
      </w:pPr>
      <w:rPr>
        <w:rFonts w:ascii="Symbol" w:hAnsi="Symbol"/>
      </w:rPr>
    </w:lvl>
  </w:abstractNum>
  <w:abstractNum w:abstractNumId="18">
    <w:nsid w:val="090525DA"/>
    <w:multiLevelType w:val="multilevel"/>
    <w:tmpl w:val="2EB8D3D4"/>
    <w:name w:val="WW8Num1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Roman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09826469"/>
    <w:multiLevelType w:val="hybridMultilevel"/>
    <w:tmpl w:val="AAFAD52C"/>
    <w:lvl w:ilvl="0" w:tplc="0FC2F4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0BF1796"/>
    <w:multiLevelType w:val="hybridMultilevel"/>
    <w:tmpl w:val="A7109610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147620BD"/>
    <w:multiLevelType w:val="hybridMultilevel"/>
    <w:tmpl w:val="34089A64"/>
    <w:lvl w:ilvl="0" w:tplc="0FC2F4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19E101BE"/>
    <w:multiLevelType w:val="hybridMultilevel"/>
    <w:tmpl w:val="BDA27B20"/>
    <w:lvl w:ilvl="0" w:tplc="9CBC50C4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B210A78"/>
    <w:multiLevelType w:val="hybridMultilevel"/>
    <w:tmpl w:val="AE94F3E6"/>
    <w:lvl w:ilvl="0" w:tplc="B7048CDE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75EA2E88">
      <w:start w:val="1"/>
      <w:numFmt w:val="decimal"/>
      <w:lvlText w:val="%2)"/>
      <w:lvlJc w:val="left"/>
      <w:pPr>
        <w:ind w:left="14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4">
    <w:nsid w:val="1B4C7812"/>
    <w:multiLevelType w:val="hybridMultilevel"/>
    <w:tmpl w:val="64A8F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C5F2159"/>
    <w:multiLevelType w:val="hybridMultilevel"/>
    <w:tmpl w:val="337EBDA4"/>
    <w:lvl w:ilvl="0" w:tplc="60306C6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1EE3197E"/>
    <w:multiLevelType w:val="multilevel"/>
    <w:tmpl w:val="D36C4BF2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232862DD"/>
    <w:multiLevelType w:val="hybridMultilevel"/>
    <w:tmpl w:val="ECAAB620"/>
    <w:lvl w:ilvl="0" w:tplc="94FE6C64">
      <w:start w:val="1"/>
      <w:numFmt w:val="decimal"/>
      <w:lvlText w:val="%1."/>
      <w:lvlJc w:val="left"/>
      <w:pPr>
        <w:ind w:left="340" w:hanging="34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35B0213"/>
    <w:multiLevelType w:val="hybridMultilevel"/>
    <w:tmpl w:val="691CB2A8"/>
    <w:lvl w:ilvl="0" w:tplc="0FC2F40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2D4B4D8C"/>
    <w:multiLevelType w:val="hybridMultilevel"/>
    <w:tmpl w:val="F2F684FE"/>
    <w:lvl w:ilvl="0" w:tplc="D908979E">
      <w:start w:val="1"/>
      <w:numFmt w:val="decimal"/>
      <w:pStyle w:val="Nagwek3"/>
      <w:lvlText w:val="%1.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>
    <w:nsid w:val="337A0FB0"/>
    <w:multiLevelType w:val="hybridMultilevel"/>
    <w:tmpl w:val="080CF64A"/>
    <w:lvl w:ilvl="0" w:tplc="57A6D7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8B7547F"/>
    <w:multiLevelType w:val="hybridMultilevel"/>
    <w:tmpl w:val="998039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8F2C3F"/>
    <w:multiLevelType w:val="multilevel"/>
    <w:tmpl w:val="35C66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0EE0AF0"/>
    <w:multiLevelType w:val="hybridMultilevel"/>
    <w:tmpl w:val="9858CB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53005F"/>
    <w:multiLevelType w:val="hybridMultilevel"/>
    <w:tmpl w:val="D534EAB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741707C"/>
    <w:multiLevelType w:val="hybridMultilevel"/>
    <w:tmpl w:val="9D241B6C"/>
    <w:lvl w:ilvl="0" w:tplc="0415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36">
    <w:nsid w:val="7B356DD5"/>
    <w:multiLevelType w:val="hybridMultilevel"/>
    <w:tmpl w:val="F82C51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9A2DFD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29"/>
  </w:num>
  <w:num w:numId="3">
    <w:abstractNumId w:val="25"/>
  </w:num>
  <w:num w:numId="4">
    <w:abstractNumId w:val="21"/>
  </w:num>
  <w:num w:numId="5">
    <w:abstractNumId w:val="26"/>
    <w:lvlOverride w:ilvl="0">
      <w:startOverride w:val="13"/>
    </w:lvlOverride>
    <w:lvlOverride w:ilvl="1">
      <w:startOverride w:val="3"/>
    </w:lvlOverride>
  </w:num>
  <w:num w:numId="6">
    <w:abstractNumId w:val="36"/>
  </w:num>
  <w:num w:numId="7">
    <w:abstractNumId w:val="20"/>
  </w:num>
  <w:num w:numId="8">
    <w:abstractNumId w:val="32"/>
  </w:num>
  <w:num w:numId="9">
    <w:abstractNumId w:val="30"/>
  </w:num>
  <w:num w:numId="10">
    <w:abstractNumId w:val="27"/>
  </w:num>
  <w:num w:numId="11">
    <w:abstractNumId w:val="23"/>
  </w:num>
  <w:num w:numId="12">
    <w:abstractNumId w:val="0"/>
  </w:num>
  <w:num w:numId="13">
    <w:abstractNumId w:val="3"/>
  </w:num>
  <w:num w:numId="14">
    <w:abstractNumId w:val="4"/>
  </w:num>
  <w:num w:numId="15">
    <w:abstractNumId w:val="5"/>
  </w:num>
  <w:num w:numId="16">
    <w:abstractNumId w:val="12"/>
  </w:num>
  <w:num w:numId="17">
    <w:abstractNumId w:val="31"/>
  </w:num>
  <w:num w:numId="18">
    <w:abstractNumId w:val="17"/>
  </w:num>
  <w:num w:numId="19">
    <w:abstractNumId w:val="7"/>
  </w:num>
  <w:num w:numId="20">
    <w:abstractNumId w:val="8"/>
  </w:num>
  <w:num w:numId="21">
    <w:abstractNumId w:val="9"/>
  </w:num>
  <w:num w:numId="22">
    <w:abstractNumId w:val="10"/>
  </w:num>
  <w:num w:numId="23">
    <w:abstractNumId w:val="11"/>
  </w:num>
  <w:num w:numId="24">
    <w:abstractNumId w:val="14"/>
  </w:num>
  <w:num w:numId="25">
    <w:abstractNumId w:val="15"/>
  </w:num>
  <w:num w:numId="26">
    <w:abstractNumId w:val="16"/>
  </w:num>
  <w:num w:numId="27">
    <w:abstractNumId w:val="33"/>
  </w:num>
  <w:num w:numId="28">
    <w:abstractNumId w:val="35"/>
  </w:num>
  <w:num w:numId="29">
    <w:abstractNumId w:val="19"/>
  </w:num>
  <w:num w:numId="30">
    <w:abstractNumId w:val="22"/>
  </w:num>
  <w:num w:numId="31">
    <w:abstractNumId w:val="18"/>
  </w:num>
  <w:num w:numId="32">
    <w:abstractNumId w:val="28"/>
  </w:num>
  <w:num w:numId="33">
    <w:abstractNumId w:val="34"/>
  </w:num>
  <w:num w:numId="34">
    <w:abstractNumId w:val="24"/>
  </w:num>
  <w:num w:numId="35">
    <w:abstractNumId w:val="26"/>
    <w:lvlOverride w:ilvl="0">
      <w:startOverride w:val="5"/>
    </w:lvlOverride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577520"/>
    <w:rsid w:val="00001425"/>
    <w:rsid w:val="000026CA"/>
    <w:rsid w:val="0000299F"/>
    <w:rsid w:val="000067E5"/>
    <w:rsid w:val="000177EA"/>
    <w:rsid w:val="00023591"/>
    <w:rsid w:val="00024535"/>
    <w:rsid w:val="00030FE6"/>
    <w:rsid w:val="000335B3"/>
    <w:rsid w:val="00036B45"/>
    <w:rsid w:val="00040D3C"/>
    <w:rsid w:val="000411AD"/>
    <w:rsid w:val="000471B4"/>
    <w:rsid w:val="00055C79"/>
    <w:rsid w:val="0005779B"/>
    <w:rsid w:val="000605FE"/>
    <w:rsid w:val="00064D2E"/>
    <w:rsid w:val="000819BA"/>
    <w:rsid w:val="00082134"/>
    <w:rsid w:val="00086D89"/>
    <w:rsid w:val="00087F08"/>
    <w:rsid w:val="00093F74"/>
    <w:rsid w:val="00094B2E"/>
    <w:rsid w:val="00095BA1"/>
    <w:rsid w:val="00097990"/>
    <w:rsid w:val="000A46A1"/>
    <w:rsid w:val="000B08A9"/>
    <w:rsid w:val="000B145A"/>
    <w:rsid w:val="000B252E"/>
    <w:rsid w:val="000B2A17"/>
    <w:rsid w:val="000C0872"/>
    <w:rsid w:val="000C134E"/>
    <w:rsid w:val="000C46E4"/>
    <w:rsid w:val="000C52C6"/>
    <w:rsid w:val="000D1855"/>
    <w:rsid w:val="000D4B4D"/>
    <w:rsid w:val="000D78E2"/>
    <w:rsid w:val="000F01D8"/>
    <w:rsid w:val="000F4884"/>
    <w:rsid w:val="000F53AD"/>
    <w:rsid w:val="00101B64"/>
    <w:rsid w:val="00110C58"/>
    <w:rsid w:val="0011174C"/>
    <w:rsid w:val="00112FBB"/>
    <w:rsid w:val="00115671"/>
    <w:rsid w:val="00115D28"/>
    <w:rsid w:val="00117D2B"/>
    <w:rsid w:val="00125A9A"/>
    <w:rsid w:val="00131369"/>
    <w:rsid w:val="0013434C"/>
    <w:rsid w:val="00140645"/>
    <w:rsid w:val="00141402"/>
    <w:rsid w:val="00141A13"/>
    <w:rsid w:val="00150032"/>
    <w:rsid w:val="001542F3"/>
    <w:rsid w:val="00155A30"/>
    <w:rsid w:val="00156E5B"/>
    <w:rsid w:val="00161BE0"/>
    <w:rsid w:val="00165101"/>
    <w:rsid w:val="00166EF3"/>
    <w:rsid w:val="001673A4"/>
    <w:rsid w:val="00170392"/>
    <w:rsid w:val="00174FCF"/>
    <w:rsid w:val="00177465"/>
    <w:rsid w:val="00183C62"/>
    <w:rsid w:val="00184657"/>
    <w:rsid w:val="0018540A"/>
    <w:rsid w:val="00190EAA"/>
    <w:rsid w:val="001960CF"/>
    <w:rsid w:val="001A050E"/>
    <w:rsid w:val="001B3F5E"/>
    <w:rsid w:val="001D47D6"/>
    <w:rsid w:val="001D77F7"/>
    <w:rsid w:val="001E0829"/>
    <w:rsid w:val="001E4CE2"/>
    <w:rsid w:val="001E51E3"/>
    <w:rsid w:val="001E66C0"/>
    <w:rsid w:val="001F6A88"/>
    <w:rsid w:val="00201D7C"/>
    <w:rsid w:val="00204E25"/>
    <w:rsid w:val="00210EB0"/>
    <w:rsid w:val="0021247C"/>
    <w:rsid w:val="002167F0"/>
    <w:rsid w:val="00222A92"/>
    <w:rsid w:val="002234FD"/>
    <w:rsid w:val="002239C2"/>
    <w:rsid w:val="002332C7"/>
    <w:rsid w:val="002355F2"/>
    <w:rsid w:val="0023697B"/>
    <w:rsid w:val="00241336"/>
    <w:rsid w:val="00242355"/>
    <w:rsid w:val="002502C4"/>
    <w:rsid w:val="00254D2D"/>
    <w:rsid w:val="00263EFE"/>
    <w:rsid w:val="002679FB"/>
    <w:rsid w:val="00271340"/>
    <w:rsid w:val="00273DE5"/>
    <w:rsid w:val="002746F7"/>
    <w:rsid w:val="00275BF9"/>
    <w:rsid w:val="002872A8"/>
    <w:rsid w:val="002876CE"/>
    <w:rsid w:val="00292E14"/>
    <w:rsid w:val="002961F3"/>
    <w:rsid w:val="002963F2"/>
    <w:rsid w:val="002A0F48"/>
    <w:rsid w:val="002A18A4"/>
    <w:rsid w:val="002A2D4A"/>
    <w:rsid w:val="002A441B"/>
    <w:rsid w:val="002A5284"/>
    <w:rsid w:val="002A75BB"/>
    <w:rsid w:val="002A7624"/>
    <w:rsid w:val="002B22BF"/>
    <w:rsid w:val="002B3A28"/>
    <w:rsid w:val="002D0BE2"/>
    <w:rsid w:val="002E3E54"/>
    <w:rsid w:val="002E5A72"/>
    <w:rsid w:val="002E5E36"/>
    <w:rsid w:val="002F66F1"/>
    <w:rsid w:val="00300333"/>
    <w:rsid w:val="0031104C"/>
    <w:rsid w:val="0031141E"/>
    <w:rsid w:val="003209A8"/>
    <w:rsid w:val="00322993"/>
    <w:rsid w:val="00322AAD"/>
    <w:rsid w:val="00326A6C"/>
    <w:rsid w:val="00327134"/>
    <w:rsid w:val="00330F50"/>
    <w:rsid w:val="00333EB5"/>
    <w:rsid w:val="00340E0C"/>
    <w:rsid w:val="0034422B"/>
    <w:rsid w:val="0034463B"/>
    <w:rsid w:val="003531F4"/>
    <w:rsid w:val="003560B9"/>
    <w:rsid w:val="00360954"/>
    <w:rsid w:val="0036366D"/>
    <w:rsid w:val="0036459B"/>
    <w:rsid w:val="00374986"/>
    <w:rsid w:val="00375645"/>
    <w:rsid w:val="0038188C"/>
    <w:rsid w:val="00382203"/>
    <w:rsid w:val="003823EF"/>
    <w:rsid w:val="00384056"/>
    <w:rsid w:val="0038420D"/>
    <w:rsid w:val="00386D87"/>
    <w:rsid w:val="00390A55"/>
    <w:rsid w:val="00392158"/>
    <w:rsid w:val="00392368"/>
    <w:rsid w:val="003969D7"/>
    <w:rsid w:val="003A2C88"/>
    <w:rsid w:val="003B4931"/>
    <w:rsid w:val="003C1CA1"/>
    <w:rsid w:val="003C4BDA"/>
    <w:rsid w:val="003C7A90"/>
    <w:rsid w:val="003D1D49"/>
    <w:rsid w:val="003D28C5"/>
    <w:rsid w:val="003D58D6"/>
    <w:rsid w:val="003E214E"/>
    <w:rsid w:val="003F46EF"/>
    <w:rsid w:val="003F4FC5"/>
    <w:rsid w:val="00402B6B"/>
    <w:rsid w:val="00403B18"/>
    <w:rsid w:val="0040419B"/>
    <w:rsid w:val="004101CF"/>
    <w:rsid w:val="00415146"/>
    <w:rsid w:val="00416253"/>
    <w:rsid w:val="004201F8"/>
    <w:rsid w:val="00421988"/>
    <w:rsid w:val="00421C82"/>
    <w:rsid w:val="00423132"/>
    <w:rsid w:val="00423EDC"/>
    <w:rsid w:val="004350D7"/>
    <w:rsid w:val="0044077B"/>
    <w:rsid w:val="004460EE"/>
    <w:rsid w:val="0045193F"/>
    <w:rsid w:val="00456E9B"/>
    <w:rsid w:val="00462CA6"/>
    <w:rsid w:val="00466719"/>
    <w:rsid w:val="00466D96"/>
    <w:rsid w:val="00476ABA"/>
    <w:rsid w:val="00476E67"/>
    <w:rsid w:val="004820E5"/>
    <w:rsid w:val="00483D61"/>
    <w:rsid w:val="00483F80"/>
    <w:rsid w:val="0049481C"/>
    <w:rsid w:val="004967AF"/>
    <w:rsid w:val="00497A8C"/>
    <w:rsid w:val="004A61C2"/>
    <w:rsid w:val="004B43FF"/>
    <w:rsid w:val="004B5B20"/>
    <w:rsid w:val="004C03F2"/>
    <w:rsid w:val="004C0E08"/>
    <w:rsid w:val="004C0F25"/>
    <w:rsid w:val="004D10CC"/>
    <w:rsid w:val="004D6609"/>
    <w:rsid w:val="004D7A7C"/>
    <w:rsid w:val="004E2680"/>
    <w:rsid w:val="004F3852"/>
    <w:rsid w:val="004F409F"/>
    <w:rsid w:val="004F4F29"/>
    <w:rsid w:val="004F50A8"/>
    <w:rsid w:val="005067B8"/>
    <w:rsid w:val="00507DEF"/>
    <w:rsid w:val="00510831"/>
    <w:rsid w:val="00513826"/>
    <w:rsid w:val="00514D20"/>
    <w:rsid w:val="00520C56"/>
    <w:rsid w:val="0052411D"/>
    <w:rsid w:val="00524321"/>
    <w:rsid w:val="00526FEF"/>
    <w:rsid w:val="00527B4A"/>
    <w:rsid w:val="00536AD0"/>
    <w:rsid w:val="005404E2"/>
    <w:rsid w:val="005444BC"/>
    <w:rsid w:val="00556582"/>
    <w:rsid w:val="00557C56"/>
    <w:rsid w:val="00562E86"/>
    <w:rsid w:val="00565776"/>
    <w:rsid w:val="0056739E"/>
    <w:rsid w:val="00571EFD"/>
    <w:rsid w:val="00575857"/>
    <w:rsid w:val="00577520"/>
    <w:rsid w:val="005828F4"/>
    <w:rsid w:val="005840F3"/>
    <w:rsid w:val="00594C91"/>
    <w:rsid w:val="005A0914"/>
    <w:rsid w:val="005A1801"/>
    <w:rsid w:val="005A3E2F"/>
    <w:rsid w:val="005A6B35"/>
    <w:rsid w:val="005B3268"/>
    <w:rsid w:val="005B69EA"/>
    <w:rsid w:val="005B6DC1"/>
    <w:rsid w:val="005C39F9"/>
    <w:rsid w:val="005C5A68"/>
    <w:rsid w:val="005D2148"/>
    <w:rsid w:val="005D4D2E"/>
    <w:rsid w:val="005E2679"/>
    <w:rsid w:val="005E380B"/>
    <w:rsid w:val="005F6493"/>
    <w:rsid w:val="00603291"/>
    <w:rsid w:val="0061270C"/>
    <w:rsid w:val="00614581"/>
    <w:rsid w:val="0062469C"/>
    <w:rsid w:val="006254F5"/>
    <w:rsid w:val="006270F9"/>
    <w:rsid w:val="006272D5"/>
    <w:rsid w:val="006318DF"/>
    <w:rsid w:val="00633088"/>
    <w:rsid w:val="0063322D"/>
    <w:rsid w:val="00634CD8"/>
    <w:rsid w:val="00635C84"/>
    <w:rsid w:val="0063732B"/>
    <w:rsid w:val="00640E91"/>
    <w:rsid w:val="00643166"/>
    <w:rsid w:val="006477E1"/>
    <w:rsid w:val="0065018C"/>
    <w:rsid w:val="00650268"/>
    <w:rsid w:val="0065098B"/>
    <w:rsid w:val="00651C3D"/>
    <w:rsid w:val="00652FB8"/>
    <w:rsid w:val="00656498"/>
    <w:rsid w:val="0066381A"/>
    <w:rsid w:val="00666C20"/>
    <w:rsid w:val="006737D4"/>
    <w:rsid w:val="006810A7"/>
    <w:rsid w:val="00681AF7"/>
    <w:rsid w:val="0068257D"/>
    <w:rsid w:val="006830A5"/>
    <w:rsid w:val="006846A0"/>
    <w:rsid w:val="00686380"/>
    <w:rsid w:val="006913B2"/>
    <w:rsid w:val="00691976"/>
    <w:rsid w:val="006B585A"/>
    <w:rsid w:val="006B5FD9"/>
    <w:rsid w:val="006C1F3A"/>
    <w:rsid w:val="006F4496"/>
    <w:rsid w:val="006F76AD"/>
    <w:rsid w:val="00701F0F"/>
    <w:rsid w:val="00703B0D"/>
    <w:rsid w:val="00705BE6"/>
    <w:rsid w:val="007075EC"/>
    <w:rsid w:val="00707F4B"/>
    <w:rsid w:val="00721C43"/>
    <w:rsid w:val="007231BB"/>
    <w:rsid w:val="00730C8B"/>
    <w:rsid w:val="00730E7F"/>
    <w:rsid w:val="00732B5E"/>
    <w:rsid w:val="00740B94"/>
    <w:rsid w:val="00741CCD"/>
    <w:rsid w:val="00752345"/>
    <w:rsid w:val="00757FE2"/>
    <w:rsid w:val="0076093C"/>
    <w:rsid w:val="00762981"/>
    <w:rsid w:val="007700B4"/>
    <w:rsid w:val="00772B70"/>
    <w:rsid w:val="00774A7C"/>
    <w:rsid w:val="00777255"/>
    <w:rsid w:val="00780573"/>
    <w:rsid w:val="00783CC2"/>
    <w:rsid w:val="00790EA1"/>
    <w:rsid w:val="007911FA"/>
    <w:rsid w:val="007A004A"/>
    <w:rsid w:val="007A46B2"/>
    <w:rsid w:val="007B1D26"/>
    <w:rsid w:val="007B25E9"/>
    <w:rsid w:val="007B6F50"/>
    <w:rsid w:val="007C00B8"/>
    <w:rsid w:val="007C68D7"/>
    <w:rsid w:val="007D0373"/>
    <w:rsid w:val="007E68DF"/>
    <w:rsid w:val="007F46CF"/>
    <w:rsid w:val="00800168"/>
    <w:rsid w:val="0080366A"/>
    <w:rsid w:val="008065B4"/>
    <w:rsid w:val="00806E0C"/>
    <w:rsid w:val="00810F23"/>
    <w:rsid w:val="008123E3"/>
    <w:rsid w:val="00817FB9"/>
    <w:rsid w:val="0082022F"/>
    <w:rsid w:val="008209B4"/>
    <w:rsid w:val="00821D7F"/>
    <w:rsid w:val="0082230A"/>
    <w:rsid w:val="00822317"/>
    <w:rsid w:val="0082250C"/>
    <w:rsid w:val="00823C81"/>
    <w:rsid w:val="00831EAC"/>
    <w:rsid w:val="00832664"/>
    <w:rsid w:val="00844250"/>
    <w:rsid w:val="00844CCA"/>
    <w:rsid w:val="0084593D"/>
    <w:rsid w:val="00860AC9"/>
    <w:rsid w:val="00862609"/>
    <w:rsid w:val="008634CF"/>
    <w:rsid w:val="00871E3C"/>
    <w:rsid w:val="00874101"/>
    <w:rsid w:val="008754FE"/>
    <w:rsid w:val="00881395"/>
    <w:rsid w:val="00883670"/>
    <w:rsid w:val="008855C8"/>
    <w:rsid w:val="00886F57"/>
    <w:rsid w:val="008944AA"/>
    <w:rsid w:val="00894F70"/>
    <w:rsid w:val="008A037B"/>
    <w:rsid w:val="008A14B5"/>
    <w:rsid w:val="008A44E4"/>
    <w:rsid w:val="008B7524"/>
    <w:rsid w:val="008C247A"/>
    <w:rsid w:val="008C7E86"/>
    <w:rsid w:val="008D1E15"/>
    <w:rsid w:val="008D3E9C"/>
    <w:rsid w:val="008D48A7"/>
    <w:rsid w:val="008E2C1B"/>
    <w:rsid w:val="008F0824"/>
    <w:rsid w:val="008F1B65"/>
    <w:rsid w:val="008F376C"/>
    <w:rsid w:val="008F4720"/>
    <w:rsid w:val="008F5CCC"/>
    <w:rsid w:val="008F6989"/>
    <w:rsid w:val="008F7292"/>
    <w:rsid w:val="009037E6"/>
    <w:rsid w:val="00903BB2"/>
    <w:rsid w:val="009071A6"/>
    <w:rsid w:val="00915ADE"/>
    <w:rsid w:val="00917B2E"/>
    <w:rsid w:val="00917BF3"/>
    <w:rsid w:val="00925F62"/>
    <w:rsid w:val="00932F68"/>
    <w:rsid w:val="00936BC7"/>
    <w:rsid w:val="00946E67"/>
    <w:rsid w:val="00951BCF"/>
    <w:rsid w:val="009526DC"/>
    <w:rsid w:val="009532D4"/>
    <w:rsid w:val="00953C6A"/>
    <w:rsid w:val="00955C66"/>
    <w:rsid w:val="00961A57"/>
    <w:rsid w:val="00964887"/>
    <w:rsid w:val="009715ED"/>
    <w:rsid w:val="00976413"/>
    <w:rsid w:val="009837FC"/>
    <w:rsid w:val="009838C7"/>
    <w:rsid w:val="00985D0E"/>
    <w:rsid w:val="009878D5"/>
    <w:rsid w:val="00992470"/>
    <w:rsid w:val="00993BDF"/>
    <w:rsid w:val="0099581D"/>
    <w:rsid w:val="009A16C5"/>
    <w:rsid w:val="009A442D"/>
    <w:rsid w:val="009A4CC1"/>
    <w:rsid w:val="009B054C"/>
    <w:rsid w:val="009B7076"/>
    <w:rsid w:val="009B75C1"/>
    <w:rsid w:val="009B7B23"/>
    <w:rsid w:val="009D0001"/>
    <w:rsid w:val="009E7B6E"/>
    <w:rsid w:val="009F0A8E"/>
    <w:rsid w:val="009F1CE0"/>
    <w:rsid w:val="009F2887"/>
    <w:rsid w:val="009F2FC6"/>
    <w:rsid w:val="00A021C0"/>
    <w:rsid w:val="00A02B83"/>
    <w:rsid w:val="00A043E4"/>
    <w:rsid w:val="00A11297"/>
    <w:rsid w:val="00A1336E"/>
    <w:rsid w:val="00A13671"/>
    <w:rsid w:val="00A2369F"/>
    <w:rsid w:val="00A25B6B"/>
    <w:rsid w:val="00A307D5"/>
    <w:rsid w:val="00A32A6D"/>
    <w:rsid w:val="00A45047"/>
    <w:rsid w:val="00A55B1B"/>
    <w:rsid w:val="00A56852"/>
    <w:rsid w:val="00A669CC"/>
    <w:rsid w:val="00A70B48"/>
    <w:rsid w:val="00A7154D"/>
    <w:rsid w:val="00A74642"/>
    <w:rsid w:val="00A77E85"/>
    <w:rsid w:val="00A90544"/>
    <w:rsid w:val="00A94827"/>
    <w:rsid w:val="00AA5BA3"/>
    <w:rsid w:val="00AA661F"/>
    <w:rsid w:val="00AA721B"/>
    <w:rsid w:val="00AB7036"/>
    <w:rsid w:val="00AC21F7"/>
    <w:rsid w:val="00AC3CE1"/>
    <w:rsid w:val="00AC4813"/>
    <w:rsid w:val="00AC6794"/>
    <w:rsid w:val="00AD0FF8"/>
    <w:rsid w:val="00AD1E17"/>
    <w:rsid w:val="00AE7D05"/>
    <w:rsid w:val="00AF1E92"/>
    <w:rsid w:val="00AF616D"/>
    <w:rsid w:val="00B05164"/>
    <w:rsid w:val="00B0712C"/>
    <w:rsid w:val="00B112E6"/>
    <w:rsid w:val="00B117DE"/>
    <w:rsid w:val="00B20224"/>
    <w:rsid w:val="00B21CD9"/>
    <w:rsid w:val="00B23FE8"/>
    <w:rsid w:val="00B26DF0"/>
    <w:rsid w:val="00B31F0E"/>
    <w:rsid w:val="00B36CE0"/>
    <w:rsid w:val="00B500CD"/>
    <w:rsid w:val="00B55F1A"/>
    <w:rsid w:val="00B61257"/>
    <w:rsid w:val="00B62299"/>
    <w:rsid w:val="00B63613"/>
    <w:rsid w:val="00B740B7"/>
    <w:rsid w:val="00B74630"/>
    <w:rsid w:val="00B8182C"/>
    <w:rsid w:val="00B8343A"/>
    <w:rsid w:val="00B86DBA"/>
    <w:rsid w:val="00B8763D"/>
    <w:rsid w:val="00B908FE"/>
    <w:rsid w:val="00BA1AB5"/>
    <w:rsid w:val="00BB78C2"/>
    <w:rsid w:val="00BB7AC3"/>
    <w:rsid w:val="00BC04D7"/>
    <w:rsid w:val="00BC2503"/>
    <w:rsid w:val="00BC2ED1"/>
    <w:rsid w:val="00BC4804"/>
    <w:rsid w:val="00BC6587"/>
    <w:rsid w:val="00BC7207"/>
    <w:rsid w:val="00BE37F2"/>
    <w:rsid w:val="00BF36E4"/>
    <w:rsid w:val="00BF37ED"/>
    <w:rsid w:val="00C0019C"/>
    <w:rsid w:val="00C01522"/>
    <w:rsid w:val="00C03499"/>
    <w:rsid w:val="00C06C30"/>
    <w:rsid w:val="00C06D30"/>
    <w:rsid w:val="00C173EA"/>
    <w:rsid w:val="00C20DA9"/>
    <w:rsid w:val="00C21D4D"/>
    <w:rsid w:val="00C265FE"/>
    <w:rsid w:val="00C2712C"/>
    <w:rsid w:val="00C27C2F"/>
    <w:rsid w:val="00C31C9B"/>
    <w:rsid w:val="00C34BFC"/>
    <w:rsid w:val="00C35058"/>
    <w:rsid w:val="00C45C67"/>
    <w:rsid w:val="00C5449B"/>
    <w:rsid w:val="00C61A27"/>
    <w:rsid w:val="00C70A7E"/>
    <w:rsid w:val="00C717A2"/>
    <w:rsid w:val="00C725F7"/>
    <w:rsid w:val="00C84124"/>
    <w:rsid w:val="00C85325"/>
    <w:rsid w:val="00C91A62"/>
    <w:rsid w:val="00C95FC1"/>
    <w:rsid w:val="00CA14DF"/>
    <w:rsid w:val="00CA29E0"/>
    <w:rsid w:val="00CA3D6E"/>
    <w:rsid w:val="00CB0542"/>
    <w:rsid w:val="00CB3B54"/>
    <w:rsid w:val="00CB45C7"/>
    <w:rsid w:val="00CB6608"/>
    <w:rsid w:val="00CC0AE2"/>
    <w:rsid w:val="00CC2BD7"/>
    <w:rsid w:val="00CD1C53"/>
    <w:rsid w:val="00CD2A67"/>
    <w:rsid w:val="00CD2B82"/>
    <w:rsid w:val="00CD3900"/>
    <w:rsid w:val="00CD6307"/>
    <w:rsid w:val="00CD6BA3"/>
    <w:rsid w:val="00CE1482"/>
    <w:rsid w:val="00CE1F43"/>
    <w:rsid w:val="00CE330A"/>
    <w:rsid w:val="00CE46DB"/>
    <w:rsid w:val="00CE4AE4"/>
    <w:rsid w:val="00D06196"/>
    <w:rsid w:val="00D07762"/>
    <w:rsid w:val="00D078EA"/>
    <w:rsid w:val="00D204B0"/>
    <w:rsid w:val="00D20AB2"/>
    <w:rsid w:val="00D23093"/>
    <w:rsid w:val="00D24DA2"/>
    <w:rsid w:val="00D264C6"/>
    <w:rsid w:val="00D324E9"/>
    <w:rsid w:val="00D34A32"/>
    <w:rsid w:val="00D35830"/>
    <w:rsid w:val="00D40D1F"/>
    <w:rsid w:val="00D4251A"/>
    <w:rsid w:val="00D42B56"/>
    <w:rsid w:val="00D50469"/>
    <w:rsid w:val="00D537E8"/>
    <w:rsid w:val="00D65942"/>
    <w:rsid w:val="00D66985"/>
    <w:rsid w:val="00D67BC1"/>
    <w:rsid w:val="00D71339"/>
    <w:rsid w:val="00D808B1"/>
    <w:rsid w:val="00D819C1"/>
    <w:rsid w:val="00D837BA"/>
    <w:rsid w:val="00D9475D"/>
    <w:rsid w:val="00D9502A"/>
    <w:rsid w:val="00DA094A"/>
    <w:rsid w:val="00DA1E84"/>
    <w:rsid w:val="00DB7AE9"/>
    <w:rsid w:val="00DC1741"/>
    <w:rsid w:val="00DC1AC1"/>
    <w:rsid w:val="00DC74ED"/>
    <w:rsid w:val="00DE35AF"/>
    <w:rsid w:val="00DE5056"/>
    <w:rsid w:val="00E041D2"/>
    <w:rsid w:val="00E10E4F"/>
    <w:rsid w:val="00E12CD4"/>
    <w:rsid w:val="00E139BA"/>
    <w:rsid w:val="00E165AD"/>
    <w:rsid w:val="00E20552"/>
    <w:rsid w:val="00E34EBD"/>
    <w:rsid w:val="00E40611"/>
    <w:rsid w:val="00E42EF8"/>
    <w:rsid w:val="00E43A8A"/>
    <w:rsid w:val="00E511DC"/>
    <w:rsid w:val="00E547CA"/>
    <w:rsid w:val="00E61A75"/>
    <w:rsid w:val="00E62096"/>
    <w:rsid w:val="00E655E2"/>
    <w:rsid w:val="00E65F99"/>
    <w:rsid w:val="00E72760"/>
    <w:rsid w:val="00E7448C"/>
    <w:rsid w:val="00E75C1D"/>
    <w:rsid w:val="00E93F54"/>
    <w:rsid w:val="00E9711B"/>
    <w:rsid w:val="00EA00A8"/>
    <w:rsid w:val="00EA261A"/>
    <w:rsid w:val="00EA4313"/>
    <w:rsid w:val="00EA6941"/>
    <w:rsid w:val="00EA7CF4"/>
    <w:rsid w:val="00EB24E5"/>
    <w:rsid w:val="00EB7871"/>
    <w:rsid w:val="00EC26F6"/>
    <w:rsid w:val="00EC4CDA"/>
    <w:rsid w:val="00ED727F"/>
    <w:rsid w:val="00EF7E2E"/>
    <w:rsid w:val="00F01987"/>
    <w:rsid w:val="00F131CB"/>
    <w:rsid w:val="00F13967"/>
    <w:rsid w:val="00F16130"/>
    <w:rsid w:val="00F234AD"/>
    <w:rsid w:val="00F23594"/>
    <w:rsid w:val="00F241C5"/>
    <w:rsid w:val="00F252D1"/>
    <w:rsid w:val="00F4063B"/>
    <w:rsid w:val="00F408DE"/>
    <w:rsid w:val="00F5213D"/>
    <w:rsid w:val="00F61085"/>
    <w:rsid w:val="00F65ACD"/>
    <w:rsid w:val="00F7086B"/>
    <w:rsid w:val="00F73A07"/>
    <w:rsid w:val="00F7769D"/>
    <w:rsid w:val="00F85D2C"/>
    <w:rsid w:val="00F8796F"/>
    <w:rsid w:val="00F927C7"/>
    <w:rsid w:val="00F97F4E"/>
    <w:rsid w:val="00FA5715"/>
    <w:rsid w:val="00FB0242"/>
    <w:rsid w:val="00FD0B5A"/>
    <w:rsid w:val="00FD5B5F"/>
    <w:rsid w:val="00FE1905"/>
    <w:rsid w:val="00FE1C38"/>
    <w:rsid w:val="00FE2DCB"/>
    <w:rsid w:val="00FE474E"/>
    <w:rsid w:val="00FE5507"/>
    <w:rsid w:val="00FE6971"/>
    <w:rsid w:val="00FF1C48"/>
    <w:rsid w:val="00FF22E6"/>
    <w:rsid w:val="00FF53DF"/>
    <w:rsid w:val="00FF7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74FCF"/>
    <w:rPr>
      <w:sz w:val="24"/>
      <w:szCs w:val="24"/>
    </w:rPr>
  </w:style>
  <w:style w:type="paragraph" w:styleId="Nagwek1">
    <w:name w:val="heading 1"/>
    <w:basedOn w:val="Normalny"/>
    <w:next w:val="Nagwek2"/>
    <w:link w:val="Nagwek1Znak"/>
    <w:autoRedefine/>
    <w:qFormat/>
    <w:rsid w:val="007231BB"/>
    <w:pPr>
      <w:numPr>
        <w:numId w:val="1"/>
      </w:numPr>
      <w:spacing w:before="360" w:after="120"/>
      <w:outlineLvl w:val="0"/>
    </w:pPr>
    <w:rPr>
      <w:b/>
      <w:bCs/>
      <w:caps/>
      <w:kern w:val="32"/>
    </w:rPr>
  </w:style>
  <w:style w:type="paragraph" w:styleId="Nagwek2">
    <w:name w:val="heading 2"/>
    <w:basedOn w:val="Normalny"/>
    <w:link w:val="Nagwek2Znak"/>
    <w:autoRedefine/>
    <w:qFormat/>
    <w:rsid w:val="004B43FF"/>
    <w:pPr>
      <w:numPr>
        <w:ilvl w:val="1"/>
        <w:numId w:val="1"/>
      </w:numPr>
      <w:tabs>
        <w:tab w:val="clear" w:pos="680"/>
        <w:tab w:val="num" w:pos="567"/>
      </w:tabs>
      <w:spacing w:before="60" w:after="120"/>
      <w:ind w:left="567" w:hanging="567"/>
      <w:jc w:val="both"/>
      <w:outlineLvl w:val="1"/>
    </w:pPr>
    <w:rPr>
      <w:iCs/>
      <w:color w:val="000000"/>
    </w:rPr>
  </w:style>
  <w:style w:type="paragraph" w:styleId="Nagwek3">
    <w:name w:val="heading 3"/>
    <w:basedOn w:val="Normalny"/>
    <w:link w:val="Nagwek3Znak"/>
    <w:autoRedefine/>
    <w:qFormat/>
    <w:rsid w:val="00DE5056"/>
    <w:pPr>
      <w:numPr>
        <w:numId w:val="2"/>
      </w:numPr>
      <w:tabs>
        <w:tab w:val="left" w:pos="720"/>
      </w:tabs>
      <w:spacing w:before="60" w:after="120"/>
      <w:jc w:val="both"/>
      <w:outlineLvl w:val="2"/>
    </w:pPr>
    <w:rPr>
      <w:bCs/>
    </w:rPr>
  </w:style>
  <w:style w:type="paragraph" w:styleId="Nagwek4">
    <w:name w:val="heading 4"/>
    <w:basedOn w:val="Normalny"/>
    <w:link w:val="Nagwek4Znak"/>
    <w:autoRedefine/>
    <w:qFormat/>
    <w:rsid w:val="00174FCF"/>
    <w:pPr>
      <w:keepNext/>
      <w:numPr>
        <w:ilvl w:val="3"/>
        <w:numId w:val="1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174FC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74FC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174FCF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174FCF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174FCF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174FCF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174FCF"/>
    <w:pPr>
      <w:ind w:left="850" w:hanging="425"/>
    </w:pPr>
  </w:style>
  <w:style w:type="paragraph" w:styleId="Tytu">
    <w:name w:val="Title"/>
    <w:basedOn w:val="Normalny"/>
    <w:next w:val="Normalny"/>
    <w:link w:val="TytuZnak"/>
    <w:autoRedefine/>
    <w:qFormat/>
    <w:rsid w:val="00174FCF"/>
    <w:pPr>
      <w:spacing w:before="240" w:after="60"/>
      <w:jc w:val="center"/>
      <w:outlineLvl w:val="0"/>
    </w:pPr>
    <w:rPr>
      <w:b/>
      <w:bCs/>
      <w:kern w:val="28"/>
      <w:sz w:val="36"/>
      <w:szCs w:val="32"/>
    </w:rPr>
  </w:style>
  <w:style w:type="paragraph" w:styleId="Nagwek">
    <w:name w:val="header"/>
    <w:basedOn w:val="Normalny"/>
    <w:link w:val="NagwekZnak"/>
    <w:rsid w:val="00174FC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174FC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74FCF"/>
  </w:style>
  <w:style w:type="paragraph" w:styleId="Tekstpodstawowy">
    <w:name w:val="Body Text"/>
    <w:basedOn w:val="Normalny"/>
    <w:link w:val="TekstpodstawowyZnak"/>
    <w:rsid w:val="00174FCF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174FCF"/>
    <w:pPr>
      <w:spacing w:after="120"/>
      <w:ind w:left="283"/>
    </w:pPr>
  </w:style>
  <w:style w:type="character" w:styleId="Odwoaniedokomentarza">
    <w:name w:val="annotation reference"/>
    <w:semiHidden/>
    <w:rsid w:val="00174FCF"/>
    <w:rPr>
      <w:sz w:val="16"/>
      <w:szCs w:val="16"/>
    </w:rPr>
  </w:style>
  <w:style w:type="paragraph" w:customStyle="1" w:styleId="StylNagwek4NiePogrubienieZlewej0cmPierwszywiersz">
    <w:name w:val="Styl Nagłówek 4 + Nie Pogrubienie Z lewej:  0 cm Pierwszy wiersz..."/>
    <w:basedOn w:val="Nagwek4"/>
    <w:rsid w:val="00174FCF"/>
    <w:pPr>
      <w:ind w:left="0" w:firstLine="0"/>
    </w:pPr>
    <w:rPr>
      <w:b/>
      <w:bCs w:val="0"/>
      <w:szCs w:val="20"/>
    </w:rPr>
  </w:style>
  <w:style w:type="paragraph" w:styleId="Tekstpodstawowy2">
    <w:name w:val="Body Text 2"/>
    <w:basedOn w:val="Normalny"/>
    <w:link w:val="Tekstpodstawowy2Znak"/>
    <w:rsid w:val="00174FCF"/>
    <w:pPr>
      <w:spacing w:after="120" w:line="480" w:lineRule="auto"/>
    </w:pPr>
  </w:style>
  <w:style w:type="paragraph" w:customStyle="1" w:styleId="StylNagwek3Wyjustowany">
    <w:name w:val="Styl Nagłówek 3 + Wyjustowany"/>
    <w:basedOn w:val="Nagwek3"/>
    <w:rsid w:val="00174FCF"/>
    <w:rPr>
      <w:bCs w:val="0"/>
      <w:szCs w:val="20"/>
    </w:rPr>
  </w:style>
  <w:style w:type="paragraph" w:styleId="Plandokumentu">
    <w:name w:val="Document Map"/>
    <w:basedOn w:val="Normalny"/>
    <w:link w:val="PlandokumentuZnak"/>
    <w:semiHidden/>
    <w:rsid w:val="00174FCF"/>
    <w:pPr>
      <w:shd w:val="clear" w:color="auto" w:fill="000080"/>
    </w:pPr>
    <w:rPr>
      <w:rFonts w:ascii="Tahoma" w:hAnsi="Tahoma"/>
    </w:rPr>
  </w:style>
  <w:style w:type="paragraph" w:styleId="Tekstkomentarza">
    <w:name w:val="annotation text"/>
    <w:basedOn w:val="Normalny"/>
    <w:link w:val="TekstkomentarzaZnak"/>
    <w:semiHidden/>
    <w:rsid w:val="00174F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174FCF"/>
    <w:rPr>
      <w:b/>
      <w:bCs/>
    </w:rPr>
  </w:style>
  <w:style w:type="paragraph" w:styleId="Tekstdymka">
    <w:name w:val="Balloon Text"/>
    <w:basedOn w:val="Normalny"/>
    <w:link w:val="TekstdymkaZnak"/>
    <w:semiHidden/>
    <w:rsid w:val="00174FCF"/>
    <w:rPr>
      <w:rFonts w:ascii="Tahoma" w:hAnsi="Tahoma"/>
      <w:sz w:val="16"/>
      <w:szCs w:val="16"/>
    </w:rPr>
  </w:style>
  <w:style w:type="paragraph" w:styleId="Tekstpodstawowy3">
    <w:name w:val="Body Text 3"/>
    <w:basedOn w:val="Normalny"/>
    <w:link w:val="Tekstpodstawowy3Znak"/>
    <w:rsid w:val="00174FCF"/>
    <w:pPr>
      <w:jc w:val="both"/>
    </w:pPr>
  </w:style>
  <w:style w:type="table" w:styleId="Tabela-Siatka">
    <w:name w:val="Table Grid"/>
    <w:basedOn w:val="Standardowy"/>
    <w:rsid w:val="00F235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nyWyjustowany">
    <w:name w:val="Normalny + Wyjustowany"/>
    <w:aliases w:val="Przed:  3 pt,Po:  6 pt"/>
    <w:basedOn w:val="Nagwek2"/>
    <w:rsid w:val="00EC4CDA"/>
    <w:pPr>
      <w:numPr>
        <w:ilvl w:val="0"/>
        <w:numId w:val="0"/>
      </w:numPr>
      <w:tabs>
        <w:tab w:val="num" w:pos="1361"/>
      </w:tabs>
      <w:ind w:left="1361" w:hanging="284"/>
    </w:pPr>
    <w:rPr>
      <w:color w:val="auto"/>
    </w:rPr>
  </w:style>
  <w:style w:type="character" w:customStyle="1" w:styleId="Nagwek1Znak">
    <w:name w:val="Nagłówek 1 Znak"/>
    <w:link w:val="Nagwek1"/>
    <w:rsid w:val="007231BB"/>
    <w:rPr>
      <w:b/>
      <w:bCs/>
      <w:caps/>
      <w:kern w:val="32"/>
      <w:sz w:val="24"/>
      <w:szCs w:val="24"/>
    </w:rPr>
  </w:style>
  <w:style w:type="character" w:customStyle="1" w:styleId="Nagwek2Znak">
    <w:name w:val="Nagłówek 2 Znak"/>
    <w:link w:val="Nagwek2"/>
    <w:rsid w:val="004B43FF"/>
    <w:rPr>
      <w:iCs/>
      <w:color w:val="000000"/>
      <w:sz w:val="24"/>
      <w:szCs w:val="24"/>
    </w:rPr>
  </w:style>
  <w:style w:type="character" w:customStyle="1" w:styleId="TytuZnak">
    <w:name w:val="Tytuł Znak"/>
    <w:link w:val="Tytu"/>
    <w:rsid w:val="007D0373"/>
    <w:rPr>
      <w:rFonts w:cs="Arial"/>
      <w:b/>
      <w:bCs/>
      <w:kern w:val="28"/>
      <w:sz w:val="36"/>
      <w:szCs w:val="32"/>
    </w:rPr>
  </w:style>
  <w:style w:type="character" w:customStyle="1" w:styleId="TekstpodstawowyZnak">
    <w:name w:val="Tekst podstawowy Znak"/>
    <w:link w:val="Tekstpodstawowy"/>
    <w:rsid w:val="007D0373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7D0373"/>
    <w:rPr>
      <w:sz w:val="24"/>
      <w:szCs w:val="24"/>
    </w:rPr>
  </w:style>
  <w:style w:type="character" w:customStyle="1" w:styleId="Tekstpodstawowy3Znak">
    <w:name w:val="Tekst podstawowy 3 Znak"/>
    <w:link w:val="Tekstpodstawowy3"/>
    <w:rsid w:val="007D0373"/>
    <w:rPr>
      <w:sz w:val="24"/>
      <w:szCs w:val="24"/>
    </w:rPr>
  </w:style>
  <w:style w:type="paragraph" w:customStyle="1" w:styleId="FS2">
    <w:name w:val="FS2"/>
    <w:basedOn w:val="Normalny"/>
    <w:rsid w:val="007D0373"/>
    <w:rPr>
      <w:bCs/>
      <w:iCs/>
      <w:sz w:val="20"/>
    </w:rPr>
  </w:style>
  <w:style w:type="character" w:styleId="Hipercze">
    <w:name w:val="Hyperlink"/>
    <w:rsid w:val="007D0373"/>
    <w:rPr>
      <w:color w:val="0000FF"/>
      <w:u w:val="single"/>
    </w:rPr>
  </w:style>
  <w:style w:type="character" w:customStyle="1" w:styleId="timark">
    <w:name w:val="timark"/>
    <w:basedOn w:val="Domylnaczcionkaakapitu"/>
    <w:rsid w:val="007D0373"/>
  </w:style>
  <w:style w:type="character" w:customStyle="1" w:styleId="Tekstpodstawowy2Znak">
    <w:name w:val="Tekst podstawowy 2 Znak"/>
    <w:link w:val="Tekstpodstawowy2"/>
    <w:rsid w:val="00BC6587"/>
    <w:rPr>
      <w:sz w:val="24"/>
      <w:szCs w:val="24"/>
    </w:rPr>
  </w:style>
  <w:style w:type="character" w:customStyle="1" w:styleId="Nagwek3Znak">
    <w:name w:val="Nagłówek 3 Znak"/>
    <w:link w:val="Nagwek3"/>
    <w:rsid w:val="00DE35AF"/>
    <w:rPr>
      <w:bCs/>
      <w:sz w:val="24"/>
      <w:szCs w:val="24"/>
    </w:rPr>
  </w:style>
  <w:style w:type="character" w:customStyle="1" w:styleId="Nagwek4Znak">
    <w:name w:val="Nagłówek 4 Znak"/>
    <w:link w:val="Nagwek4"/>
    <w:rsid w:val="00DE35AF"/>
    <w:rPr>
      <w:bCs/>
      <w:sz w:val="24"/>
      <w:szCs w:val="24"/>
    </w:rPr>
  </w:style>
  <w:style w:type="character" w:customStyle="1" w:styleId="Nagwek5Znak">
    <w:name w:val="Nagłówek 5 Znak"/>
    <w:link w:val="Nagwek5"/>
    <w:rsid w:val="00DE35AF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DE35AF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DE35AF"/>
    <w:rPr>
      <w:sz w:val="24"/>
      <w:szCs w:val="24"/>
    </w:rPr>
  </w:style>
  <w:style w:type="character" w:customStyle="1" w:styleId="Nagwek8Znak">
    <w:name w:val="Nagłówek 8 Znak"/>
    <w:link w:val="Nagwek8"/>
    <w:rsid w:val="00DE35AF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DE35AF"/>
    <w:rPr>
      <w:rFonts w:ascii="Arial" w:hAnsi="Arial"/>
      <w:sz w:val="22"/>
      <w:szCs w:val="22"/>
    </w:rPr>
  </w:style>
  <w:style w:type="character" w:customStyle="1" w:styleId="NagwekZnak">
    <w:name w:val="Nagłówek Znak"/>
    <w:link w:val="Nagwek"/>
    <w:rsid w:val="00DE35AF"/>
    <w:rPr>
      <w:sz w:val="24"/>
      <w:szCs w:val="24"/>
    </w:rPr>
  </w:style>
  <w:style w:type="character" w:customStyle="1" w:styleId="StopkaZnak">
    <w:name w:val="Stopka Znak"/>
    <w:link w:val="Stopka"/>
    <w:rsid w:val="00DE35AF"/>
    <w:rPr>
      <w:sz w:val="24"/>
      <w:szCs w:val="24"/>
    </w:rPr>
  </w:style>
  <w:style w:type="character" w:customStyle="1" w:styleId="PlandokumentuZnak">
    <w:name w:val="Plan dokumentu Znak"/>
    <w:link w:val="Plandokumentu"/>
    <w:semiHidden/>
    <w:rsid w:val="00DE35AF"/>
    <w:rPr>
      <w:rFonts w:ascii="Tahoma" w:hAnsi="Tahoma" w:cs="Tahoma"/>
      <w:sz w:val="24"/>
      <w:szCs w:val="24"/>
      <w:shd w:val="clear" w:color="auto" w:fill="00008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E35AF"/>
  </w:style>
  <w:style w:type="character" w:customStyle="1" w:styleId="TematkomentarzaZnak">
    <w:name w:val="Temat komentarza Znak"/>
    <w:link w:val="Tematkomentarza"/>
    <w:semiHidden/>
    <w:rsid w:val="00DE35AF"/>
    <w:rPr>
      <w:b/>
      <w:bCs/>
    </w:rPr>
  </w:style>
  <w:style w:type="character" w:customStyle="1" w:styleId="TekstdymkaZnak">
    <w:name w:val="Tekst dymka Znak"/>
    <w:link w:val="Tekstdymka"/>
    <w:semiHidden/>
    <w:rsid w:val="00DE35A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E35AF"/>
    <w:pPr>
      <w:spacing w:before="100" w:beforeAutospacing="1" w:after="119"/>
    </w:pPr>
    <w:rPr>
      <w:rFonts w:eastAsia="Calibri"/>
    </w:rPr>
  </w:style>
  <w:style w:type="paragraph" w:styleId="Akapitzlist">
    <w:name w:val="List Paragraph"/>
    <w:basedOn w:val="Normalny"/>
    <w:link w:val="AkapitzlistZnak"/>
    <w:uiPriority w:val="34"/>
    <w:qFormat/>
    <w:rsid w:val="00094B2E"/>
    <w:pPr>
      <w:ind w:left="708"/>
    </w:pPr>
  </w:style>
  <w:style w:type="paragraph" w:styleId="Tekstpodstawowywcity2">
    <w:name w:val="Body Text Indent 2"/>
    <w:basedOn w:val="Normalny"/>
    <w:link w:val="Tekstpodstawowywcity2Znak"/>
    <w:rsid w:val="00BF36E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BF36E4"/>
    <w:rPr>
      <w:sz w:val="24"/>
      <w:szCs w:val="24"/>
    </w:rPr>
  </w:style>
  <w:style w:type="paragraph" w:customStyle="1" w:styleId="WW-Tekstpodstawowy2">
    <w:name w:val="WW-Tekst podstawowy 2"/>
    <w:basedOn w:val="Normalny"/>
    <w:rsid w:val="00BF36E4"/>
    <w:pPr>
      <w:suppressAutoHyphens/>
      <w:jc w:val="both"/>
    </w:pPr>
    <w:rPr>
      <w:szCs w:val="20"/>
    </w:rPr>
  </w:style>
  <w:style w:type="paragraph" w:customStyle="1" w:styleId="WW-Tekstpodstawowy21">
    <w:name w:val="WW-Tekst podstawowy 21"/>
    <w:basedOn w:val="Normalny"/>
    <w:rsid w:val="00BF36E4"/>
    <w:pPr>
      <w:suppressAutoHyphens/>
      <w:overflowPunct w:val="0"/>
      <w:autoSpaceDE w:val="0"/>
      <w:textAlignment w:val="baseline"/>
    </w:pPr>
    <w:rPr>
      <w:rFonts w:ascii="Arial" w:hAnsi="Arial"/>
      <w:kern w:val="1"/>
      <w:sz w:val="22"/>
      <w:szCs w:val="20"/>
    </w:rPr>
  </w:style>
  <w:style w:type="paragraph" w:customStyle="1" w:styleId="Style17">
    <w:name w:val="Style17"/>
    <w:basedOn w:val="Normalny"/>
    <w:uiPriority w:val="99"/>
    <w:rsid w:val="00E511DC"/>
    <w:pPr>
      <w:widowControl w:val="0"/>
      <w:autoSpaceDE w:val="0"/>
      <w:autoSpaceDN w:val="0"/>
      <w:adjustRightInd w:val="0"/>
      <w:spacing w:line="269" w:lineRule="exact"/>
      <w:ind w:firstLine="365"/>
      <w:jc w:val="both"/>
    </w:pPr>
    <w:rPr>
      <w:rFonts w:ascii="Bookman Old Style" w:hAnsi="Bookman Old Style"/>
    </w:rPr>
  </w:style>
  <w:style w:type="character" w:customStyle="1" w:styleId="FontStyle27">
    <w:name w:val="Font Style27"/>
    <w:rsid w:val="00E511DC"/>
    <w:rPr>
      <w:rFonts w:ascii="Calibri" w:hAnsi="Calibri" w:cs="Calibri" w:hint="default"/>
      <w:sz w:val="22"/>
      <w:szCs w:val="22"/>
    </w:rPr>
  </w:style>
  <w:style w:type="paragraph" w:styleId="Tekstprzypisukocowego">
    <w:name w:val="endnote text"/>
    <w:basedOn w:val="Normalny"/>
    <w:link w:val="TekstprzypisukocowegoZnak"/>
    <w:rsid w:val="00C06C3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06C30"/>
  </w:style>
  <w:style w:type="character" w:styleId="Odwoanieprzypisukocowego">
    <w:name w:val="endnote reference"/>
    <w:rsid w:val="00C06C30"/>
    <w:rPr>
      <w:vertAlign w:val="superscript"/>
    </w:rPr>
  </w:style>
  <w:style w:type="paragraph" w:customStyle="1" w:styleId="Tekstpodstawowyzwciciem1">
    <w:name w:val="Tekst podstawowy z wcięciem1"/>
    <w:basedOn w:val="Tekstpodstawowy"/>
    <w:rsid w:val="00222A92"/>
    <w:pPr>
      <w:ind w:firstLine="210"/>
    </w:pPr>
    <w:rPr>
      <w:kern w:val="1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222A92"/>
    <w:rPr>
      <w:rFonts w:ascii="Courier New" w:hAnsi="Courier New" w:cs="Courier New"/>
      <w:kern w:val="1"/>
      <w:sz w:val="20"/>
      <w:szCs w:val="20"/>
      <w:lang w:eastAsia="ar-SA"/>
    </w:rPr>
  </w:style>
  <w:style w:type="paragraph" w:customStyle="1" w:styleId="BodyText21">
    <w:name w:val="Body Text 21"/>
    <w:basedOn w:val="Normalny"/>
    <w:rsid w:val="00E165AD"/>
    <w:pPr>
      <w:jc w:val="both"/>
    </w:pPr>
    <w:rPr>
      <w:szCs w:val="20"/>
    </w:rPr>
  </w:style>
  <w:style w:type="paragraph" w:customStyle="1" w:styleId="ZnakZnak1Znak">
    <w:name w:val="Znak Znak1 Znak"/>
    <w:basedOn w:val="Normalny"/>
    <w:rsid w:val="00E165AD"/>
    <w:rPr>
      <w:rFonts w:ascii="Arial" w:hAnsi="Arial" w:cs="Arial"/>
    </w:rPr>
  </w:style>
  <w:style w:type="paragraph" w:customStyle="1" w:styleId="WW-Zawartotabeli11">
    <w:name w:val="WW-Zawartość tabeli11"/>
    <w:basedOn w:val="Normalny"/>
    <w:next w:val="Tekstpodstawowy"/>
    <w:rsid w:val="00951BCF"/>
    <w:pPr>
      <w:widowControl w:val="0"/>
      <w:suppressLineNumbers/>
      <w:suppressAutoHyphens/>
      <w:autoSpaceDE w:val="0"/>
      <w:spacing w:after="120"/>
    </w:pPr>
    <w:rPr>
      <w:rFonts w:eastAsia="Lucida Sans Unicode"/>
    </w:rPr>
  </w:style>
  <w:style w:type="character" w:customStyle="1" w:styleId="AkapitzlistZnak">
    <w:name w:val="Akapit z listą Znak"/>
    <w:link w:val="Akapitzlist"/>
    <w:uiPriority w:val="34"/>
    <w:locked/>
    <w:rsid w:val="001F6A8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8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3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3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2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2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5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3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0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7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4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re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07CA71-39AF-4D02-8167-C1DF87189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</TotalTime>
  <Pages>2</Pages>
  <Words>339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@v_przet@zamaw_nazwa</vt:lpstr>
    </vt:vector>
  </TitlesOfParts>
  <Company>KBSF Sp. z o.o.</Company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@v_przet@zamaw_nazwa</dc:title>
  <dc:creator>Jarek</dc:creator>
  <cp:lastModifiedBy>Stanisław Babiarz</cp:lastModifiedBy>
  <cp:revision>5</cp:revision>
  <cp:lastPrinted>2016-08-10T05:35:00Z</cp:lastPrinted>
  <dcterms:created xsi:type="dcterms:W3CDTF">2019-09-30T10:10:00Z</dcterms:created>
  <dcterms:modified xsi:type="dcterms:W3CDTF">2019-04-02T07:24:00Z</dcterms:modified>
</cp:coreProperties>
</file>